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D1" w:rsidRPr="00E73F42" w:rsidRDefault="00B175D1" w:rsidP="0098055D">
      <w:pPr>
        <w:pStyle w:val="Tytu"/>
        <w:tabs>
          <w:tab w:val="clear" w:pos="9336"/>
        </w:tabs>
        <w:spacing w:after="120"/>
        <w:jc w:val="right"/>
        <w:rPr>
          <w:rFonts w:ascii="Calibri Light" w:eastAsia="Arial Unicode MS" w:hAnsi="Calibri Light" w:cs="Calibri Light"/>
          <w:sz w:val="22"/>
          <w:szCs w:val="22"/>
          <w:lang w:val="pl-PL"/>
        </w:rPr>
      </w:pPr>
    </w:p>
    <w:p w:rsidR="00E73F42" w:rsidRPr="00E73F42" w:rsidRDefault="00E73F42" w:rsidP="0098055D">
      <w:pPr>
        <w:pStyle w:val="Tytu"/>
        <w:tabs>
          <w:tab w:val="clear" w:pos="9336"/>
        </w:tabs>
        <w:spacing w:after="120"/>
        <w:jc w:val="right"/>
        <w:rPr>
          <w:rFonts w:ascii="Calibri Light" w:eastAsia="Arial Unicode MS" w:hAnsi="Calibri Light" w:cs="Calibri Light"/>
          <w:sz w:val="22"/>
          <w:szCs w:val="22"/>
          <w:lang w:val="pl-PL"/>
        </w:rPr>
      </w:pPr>
    </w:p>
    <w:p w:rsidR="002B02BD" w:rsidRPr="00A1618D" w:rsidRDefault="00DC4581" w:rsidP="00A1618D">
      <w:pPr>
        <w:pStyle w:val="Tytu"/>
        <w:tabs>
          <w:tab w:val="clear" w:pos="9336"/>
        </w:tabs>
        <w:spacing w:after="120"/>
        <w:rPr>
          <w:rFonts w:ascii="Calibri Light" w:eastAsia="Arial Unicode MS" w:hAnsi="Calibri Light" w:cs="Calibri Light"/>
          <w:color w:val="FF0000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Umowa N</w:t>
      </w:r>
      <w:r w:rsidR="009610EF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r </w:t>
      </w:r>
      <w:r w:rsidR="00CF021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……………………….</w:t>
      </w:r>
    </w:p>
    <w:p w:rsidR="00417E09" w:rsidRPr="00E73F42" w:rsidRDefault="009F7C18" w:rsidP="0098055D">
      <w:pPr>
        <w:tabs>
          <w:tab w:val="left" w:pos="3240"/>
          <w:tab w:val="left" w:pos="4140"/>
        </w:tabs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zawarta w dniu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CF0214" w:rsidRPr="00E73F42">
        <w:rPr>
          <w:rFonts w:ascii="Calibri Light" w:eastAsia="Arial Unicode MS" w:hAnsi="Calibri Light" w:cs="Calibri Light"/>
          <w:b/>
          <w:sz w:val="22"/>
          <w:szCs w:val="22"/>
        </w:rPr>
        <w:t>……………………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131B3D" w:rsidRPr="00E73F42">
        <w:rPr>
          <w:rFonts w:ascii="Calibri Light" w:eastAsia="Arial Unicode MS" w:hAnsi="Calibri Light" w:cs="Calibri Light"/>
          <w:b/>
          <w:sz w:val="22"/>
          <w:szCs w:val="22"/>
        </w:rPr>
        <w:t>r</w:t>
      </w:r>
      <w:r w:rsidR="004035F9" w:rsidRPr="00E73F42">
        <w:rPr>
          <w:rFonts w:ascii="Calibri Light" w:eastAsia="Arial Unicode MS" w:hAnsi="Calibri Light" w:cs="Calibri Light"/>
          <w:b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w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7F63B1" w:rsidRPr="00E73F42">
        <w:rPr>
          <w:rFonts w:ascii="Calibri Light" w:eastAsia="Arial Unicode MS" w:hAnsi="Calibri Light" w:cs="Calibri Light"/>
          <w:sz w:val="22"/>
          <w:szCs w:val="22"/>
        </w:rPr>
        <w:t>……………………….</w:t>
      </w:r>
    </w:p>
    <w:p w:rsidR="00030965" w:rsidRPr="00E73F42" w:rsidRDefault="00030965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</w:p>
    <w:p w:rsidR="009F7C18" w:rsidRPr="00E73F42" w:rsidRDefault="009F7C18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</w:p>
    <w:p w:rsidR="00417E09" w:rsidRPr="00E73F42" w:rsidRDefault="00417E09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pomiędzy:</w:t>
      </w:r>
    </w:p>
    <w:p w:rsidR="007F63B1" w:rsidRPr="00E73F42" w:rsidRDefault="007F63B1" w:rsidP="0098055D">
      <w:pPr>
        <w:spacing w:after="120"/>
        <w:rPr>
          <w:rFonts w:ascii="Calibri Light" w:eastAsia="Arial Unicode MS" w:hAnsi="Calibri Light" w:cs="Calibri Light"/>
          <w:b/>
          <w:sz w:val="22"/>
          <w:szCs w:val="22"/>
        </w:rPr>
      </w:pPr>
    </w:p>
    <w:p w:rsidR="00417E09" w:rsidRPr="00E73F42" w:rsidRDefault="007F63B1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Zespół Szkół Centrum Kształcenia Rolniczego im. Józefa Piłsudskiego w Okszowie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z siedzibą w Okszowie (22-105), ul. Szkolna 2, NIP 5631003045, REGON 000096193, reprezentowanym przez Dyrektora Bogusława Marczuka</w:t>
      </w:r>
      <w:r w:rsidR="009F7C18" w:rsidRPr="00E73F42">
        <w:rPr>
          <w:rFonts w:ascii="Calibri Light" w:eastAsia="Arial Unicode MS" w:hAnsi="Calibri Light" w:cs="Calibri Light"/>
          <w:bCs/>
          <w:sz w:val="22"/>
          <w:szCs w:val="22"/>
        </w:rPr>
        <w:t>, zwan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ym</w:t>
      </w:r>
      <w:r w:rsidR="009F7C18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dalej</w:t>
      </w:r>
      <w:r w:rsidR="00957233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>„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>Zamawiającym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>”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9710E3" w:rsidRPr="00E73F42" w:rsidRDefault="009710E3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</w:p>
    <w:p w:rsidR="00417E09" w:rsidRPr="00E73F42" w:rsidRDefault="00417E09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a </w:t>
      </w:r>
    </w:p>
    <w:p w:rsidR="004035F9" w:rsidRPr="00E73F42" w:rsidRDefault="00CF0214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…………………………………………………………………………………………………………………</w:t>
      </w:r>
      <w:r w:rsidR="007F63B1" w:rsidRPr="00E73F42">
        <w:rPr>
          <w:rFonts w:ascii="Calibri Light" w:eastAsia="Arial Unicode MS" w:hAnsi="Calibri Light" w:cs="Calibri Light"/>
          <w:sz w:val="22"/>
          <w:szCs w:val="22"/>
        </w:rPr>
        <w:t xml:space="preserve">…………………………………………………………………………………, </w:t>
      </w:r>
      <w:r w:rsidR="004035F9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zwanym dalej </w:t>
      </w:r>
      <w:r w:rsidR="009610E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„</w:t>
      </w:r>
      <w:r w:rsidR="004035F9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Wykonawcą</w:t>
      </w:r>
      <w:r w:rsidR="009610EF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”</w:t>
      </w:r>
      <w:r w:rsidR="007F63B1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,</w:t>
      </w:r>
    </w:p>
    <w:p w:rsidR="009610EF" w:rsidRPr="00E73F42" w:rsidRDefault="009610EF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4035F9" w:rsidRPr="00E73F42" w:rsidRDefault="007F63B1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zwanymi </w:t>
      </w:r>
      <w:r w:rsidR="00720001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łącznie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również </w:t>
      </w:r>
      <w:r w:rsidR="00720001" w:rsidRPr="00E73F42">
        <w:rPr>
          <w:rFonts w:ascii="Calibri Light" w:eastAsia="Arial Unicode MS" w:hAnsi="Calibri Light" w:cs="Calibri Light"/>
          <w:b/>
          <w:sz w:val="22"/>
          <w:szCs w:val="22"/>
          <w:lang w:val="pl-PL"/>
        </w:rPr>
        <w:t>„Stronami”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, a każdy z osobna „</w:t>
      </w:r>
      <w:r w:rsidRPr="00E73F42">
        <w:rPr>
          <w:rFonts w:ascii="Calibri Light" w:eastAsia="Arial Unicode MS" w:hAnsi="Calibri Light" w:cs="Calibri Light"/>
          <w:b/>
          <w:sz w:val="22"/>
          <w:szCs w:val="22"/>
          <w:lang w:val="pl-PL"/>
        </w:rPr>
        <w:t>Stroną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”,</w:t>
      </w:r>
    </w:p>
    <w:p w:rsidR="007F63B1" w:rsidRPr="00E73F42" w:rsidRDefault="007F63B1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</w:p>
    <w:p w:rsidR="009610EF" w:rsidRPr="00E73F42" w:rsidRDefault="009610EF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7E24FD" w:rsidRPr="00E73F42" w:rsidRDefault="00BA5638" w:rsidP="00B45544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Na podstawie 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C02D51" w:rsidRPr="00E73F42">
        <w:rPr>
          <w:rFonts w:ascii="Calibri Light" w:eastAsia="Arial Unicode MS" w:hAnsi="Calibri Light" w:cs="Calibri Light"/>
          <w:sz w:val="22"/>
          <w:szCs w:val="22"/>
        </w:rPr>
        <w:t xml:space="preserve">yłonienia Wykonawcy w wyniku zamówienia publicznego w trybie </w:t>
      </w:r>
      <w:r w:rsidR="00E73F42" w:rsidRPr="00E73F42">
        <w:rPr>
          <w:rFonts w:ascii="Calibri Light" w:eastAsia="Arial Unicode MS" w:hAnsi="Calibri Light" w:cs="Calibri Light"/>
          <w:sz w:val="22"/>
          <w:szCs w:val="22"/>
        </w:rPr>
        <w:t xml:space="preserve">podstawowym (wariant I) </w:t>
      </w:r>
      <w:r w:rsidR="009A0DBE" w:rsidRPr="00E73F42">
        <w:rPr>
          <w:rFonts w:ascii="Calibri Light" w:eastAsia="Arial Unicode MS" w:hAnsi="Calibri Light" w:cs="Calibri Light"/>
          <w:sz w:val="22"/>
          <w:szCs w:val="22"/>
        </w:rPr>
        <w:t>dotyczącego zadania pn.</w:t>
      </w:r>
      <w:r w:rsidR="002E24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E73F42" w:rsidRPr="00E73F42">
        <w:rPr>
          <w:rFonts w:ascii="Calibri Light" w:eastAsia="Arial Unicode MS" w:hAnsi="Calibri Light" w:cs="Calibri Light"/>
          <w:sz w:val="22"/>
          <w:szCs w:val="22"/>
        </w:rPr>
        <w:t>„</w:t>
      </w:r>
      <w:r w:rsidR="00CE68A1" w:rsidRPr="00CE68A1">
        <w:rPr>
          <w:rFonts w:ascii="Calibri Light" w:eastAsia="Arial Unicode MS" w:hAnsi="Calibri Light" w:cs="Calibri Light"/>
          <w:sz w:val="22"/>
          <w:szCs w:val="22"/>
        </w:rPr>
        <w:t>Przebudowa instalacji grzewczej, wodnej i kanalizacyjnej wraz z przebudową pokoi mieszkalnych oraz innych pomieszczeń w budynku internatu - etap III</w:t>
      </w:r>
      <w:r w:rsidR="00B45544">
        <w:rPr>
          <w:rFonts w:ascii="Calibri Light" w:eastAsia="Arial Unicode MS" w:hAnsi="Calibri Light" w:cs="Calibri Light"/>
          <w:sz w:val="22"/>
          <w:szCs w:val="22"/>
        </w:rPr>
        <w:t>”</w:t>
      </w:r>
      <w:r w:rsidR="000A402C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 xml:space="preserve">Strony zawierają umowę, zwaną w dalszej części </w:t>
      </w:r>
      <w:r w:rsidR="00CA23EF" w:rsidRPr="00E73F42">
        <w:rPr>
          <w:rFonts w:ascii="Calibri Light" w:eastAsia="Arial Unicode MS" w:hAnsi="Calibri Light" w:cs="Calibri Light"/>
          <w:sz w:val="22"/>
          <w:szCs w:val="22"/>
        </w:rPr>
        <w:t>„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>Umową</w:t>
      </w:r>
      <w:r w:rsidR="00CA23EF" w:rsidRPr="00E73F42">
        <w:rPr>
          <w:rFonts w:ascii="Calibri Light" w:eastAsia="Arial Unicode MS" w:hAnsi="Calibri Light" w:cs="Calibri Light"/>
          <w:sz w:val="22"/>
          <w:szCs w:val="22"/>
        </w:rPr>
        <w:t>”</w:t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B45544">
        <w:rPr>
          <w:rFonts w:ascii="Calibri Light" w:eastAsia="Arial Unicode MS" w:hAnsi="Calibri Light" w:cs="Calibri Light"/>
          <w:sz w:val="22"/>
          <w:szCs w:val="22"/>
        </w:rPr>
        <w:t xml:space="preserve"> o</w:t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 xml:space="preserve"> następującej treści:</w:t>
      </w:r>
    </w:p>
    <w:p w:rsidR="00B14190" w:rsidRPr="00E73F42" w:rsidRDefault="00B14190" w:rsidP="0098055D">
      <w:pPr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BA5638" w:rsidRPr="00E73F42" w:rsidRDefault="00D51F97" w:rsidP="0098055D">
      <w:pPr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      </w:t>
      </w:r>
      <w:r w:rsidR="00B14190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 1</w:t>
      </w:r>
    </w:p>
    <w:p w:rsidR="00B14190" w:rsidRPr="00E73F42" w:rsidRDefault="00B14190" w:rsidP="0098055D">
      <w:pPr>
        <w:pStyle w:val="Nagwek2"/>
        <w:spacing w:after="120"/>
        <w:ind w:left="851" w:hanging="142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PRZEDMIOT UMOWY</w:t>
      </w:r>
    </w:p>
    <w:p w:rsidR="00083633" w:rsidRPr="00E73F42" w:rsidRDefault="00083633" w:rsidP="0098055D">
      <w:pPr>
        <w:spacing w:after="120"/>
        <w:rPr>
          <w:rFonts w:ascii="Calibri Light" w:eastAsia="Arial Unicode MS" w:hAnsi="Calibri Light" w:cs="Calibri Light"/>
          <w:sz w:val="22"/>
          <w:szCs w:val="22"/>
          <w:lang w:eastAsia="x-none"/>
        </w:rPr>
      </w:pPr>
    </w:p>
    <w:p w:rsidR="00E73F42" w:rsidRPr="00892094" w:rsidRDefault="003B3D8A" w:rsidP="00892094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A7DAD">
        <w:rPr>
          <w:rFonts w:ascii="Calibri Light" w:eastAsia="Arial Unicode MS" w:hAnsi="Calibri Light" w:cs="Calibri Light"/>
          <w:snapToGrid w:val="0"/>
          <w:sz w:val="22"/>
          <w:szCs w:val="22"/>
        </w:rPr>
        <w:t>Zamawiający zleca, a Wykonawca zobowiązuje się wykonać zadanie</w:t>
      </w:r>
      <w:r w:rsidR="00DF59B2" w:rsidRPr="00CA7DA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(zwane też „</w:t>
      </w:r>
      <w:r w:rsidR="00DF59B2" w:rsidRPr="00CA7DAD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przedmiotem umowy”</w:t>
      </w:r>
      <w:r w:rsidR="00DF59B2" w:rsidRPr="00CA7DAD">
        <w:rPr>
          <w:rFonts w:ascii="Calibri Light" w:eastAsia="Arial Unicode MS" w:hAnsi="Calibri Light" w:cs="Calibri Light"/>
          <w:snapToGrid w:val="0"/>
          <w:sz w:val="22"/>
          <w:szCs w:val="22"/>
        </w:rPr>
        <w:t>)</w:t>
      </w:r>
      <w:r w:rsidRPr="00CA7DA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pn. </w:t>
      </w:r>
      <w:r w:rsidR="00E73F42" w:rsidRPr="00CA7DAD">
        <w:rPr>
          <w:rFonts w:ascii="Calibri Light" w:eastAsia="Arial Unicode MS" w:hAnsi="Calibri Light" w:cs="Calibri Light"/>
          <w:snapToGrid w:val="0"/>
          <w:sz w:val="22"/>
          <w:szCs w:val="22"/>
        </w:rPr>
        <w:t>„</w:t>
      </w:r>
      <w:r w:rsidR="00892094" w:rsidRPr="00892094">
        <w:rPr>
          <w:rFonts w:ascii="Calibri Light" w:eastAsia="Arial Unicode MS" w:hAnsi="Calibri Light" w:cs="Calibri Light"/>
          <w:snapToGrid w:val="0"/>
          <w:sz w:val="22"/>
          <w:szCs w:val="22"/>
        </w:rPr>
        <w:t>Przebudowa instalacji grzewczej, wodnej i kanalizacyjnej wraz z przebudową pokoi mieszkalnych oraz innych pomieszczeń w budynku internatu - etap III</w:t>
      </w:r>
      <w:r w:rsidR="00B45544" w:rsidRPr="00892094">
        <w:rPr>
          <w:rFonts w:ascii="Calibri Light" w:eastAsia="Arial Unicode MS" w:hAnsi="Calibri Light" w:cs="Calibri Light"/>
          <w:snapToGrid w:val="0"/>
          <w:sz w:val="22"/>
          <w:szCs w:val="22"/>
        </w:rPr>
        <w:t>”</w:t>
      </w:r>
      <w:r w:rsidR="00E73F42" w:rsidRPr="0089209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46486" w:rsidRPr="00892094">
        <w:rPr>
          <w:rFonts w:ascii="Calibri Light" w:eastAsia="Arial Unicode MS" w:hAnsi="Calibri Light" w:cs="Calibri Light"/>
          <w:snapToGrid w:val="0"/>
          <w:sz w:val="22"/>
          <w:szCs w:val="22"/>
        </w:rPr>
        <w:t>na po</w:t>
      </w:r>
      <w:r w:rsidR="001B11CC" w:rsidRPr="00892094">
        <w:rPr>
          <w:rFonts w:ascii="Calibri Light" w:eastAsia="Arial Unicode MS" w:hAnsi="Calibri Light" w:cs="Calibri Light"/>
          <w:snapToGrid w:val="0"/>
          <w:sz w:val="22"/>
          <w:szCs w:val="22"/>
        </w:rPr>
        <w:t>dstawie</w:t>
      </w:r>
      <w:r w:rsidR="00065054" w:rsidRPr="0089209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956205" w:rsidRPr="0089209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dokumentacji projektowo-technicznej, </w:t>
      </w:r>
      <w:r w:rsidR="00E73F42" w:rsidRPr="00892094">
        <w:rPr>
          <w:rFonts w:ascii="Calibri Light" w:eastAsia="Arial Unicode MS" w:hAnsi="Calibri Light" w:cs="Calibri Light"/>
          <w:snapToGrid w:val="0"/>
          <w:sz w:val="22"/>
          <w:szCs w:val="22"/>
        </w:rPr>
        <w:t>stanowiącej Załącznik nr 1 do S</w:t>
      </w:r>
      <w:r w:rsidR="00956205" w:rsidRPr="00892094">
        <w:rPr>
          <w:rFonts w:ascii="Calibri Light" w:eastAsia="Arial Unicode MS" w:hAnsi="Calibri Light" w:cs="Calibri Light"/>
          <w:snapToGrid w:val="0"/>
          <w:sz w:val="22"/>
          <w:szCs w:val="22"/>
        </w:rPr>
        <w:t>WZ</w:t>
      </w:r>
      <w:r w:rsidR="002E24AE" w:rsidRPr="0089209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</w:t>
      </w:r>
    </w:p>
    <w:p w:rsidR="00E73F42" w:rsidRDefault="00E72BDC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Dokumentacja </w:t>
      </w:r>
      <w:r w:rsidR="00B468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wskazana</w:t>
      </w:r>
      <w:r w:rsidR="006845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§ 1</w:t>
      </w:r>
      <w:r w:rsidR="006845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ust.</w:t>
      </w:r>
      <w:r w:rsidR="009610E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4615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1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</w:t>
      </w:r>
      <w:r w:rsidR="0074615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4648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stanow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i integralną część niniejszej U</w:t>
      </w:r>
      <w:r w:rsidR="00D4648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</w:t>
      </w:r>
      <w:r w:rsidR="00EB365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oraz określa</w:t>
      </w:r>
      <w:r w:rsidR="00AC6BD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zakres oraz dopuszczalne technologie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prac objętych przedmiotem U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mowy.</w:t>
      </w:r>
    </w:p>
    <w:p w:rsidR="00E73F42" w:rsidRDefault="005413FB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oświadcza, że </w:t>
      </w:r>
      <w:r w:rsidR="00DF59B2" w:rsidRPr="00E73F42">
        <w:rPr>
          <w:rFonts w:ascii="Calibri Light" w:eastAsia="Arial Unicode MS" w:hAnsi="Calibri Light" w:cs="Calibri Light"/>
          <w:sz w:val="22"/>
          <w:szCs w:val="22"/>
        </w:rPr>
        <w:t>dysponuje odpowiednimi środkami finansowymi pozwalającymi na wykonanie przedmiotu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oraz zobowiązuje </w:t>
      </w:r>
      <w:r w:rsidR="008B7E2D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F669C0" w:rsidRPr="00E73F42">
        <w:rPr>
          <w:rFonts w:ascii="Calibri Light" w:eastAsia="Arial Unicode MS" w:hAnsi="Calibri Light" w:cs="Calibri Light"/>
          <w:sz w:val="22"/>
          <w:szCs w:val="22"/>
        </w:rPr>
        <w:t>ię wykonać usługę</w:t>
      </w:r>
      <w:r w:rsidR="008B7E2D" w:rsidRPr="00E73F42">
        <w:rPr>
          <w:rFonts w:ascii="Calibri Light" w:eastAsia="Arial Unicode MS" w:hAnsi="Calibri Light" w:cs="Calibri Light"/>
          <w:sz w:val="22"/>
          <w:szCs w:val="22"/>
        </w:rPr>
        <w:t xml:space="preserve"> z najwyższą starannością,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zgodnie z wymienioną w 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§ 1 ust. 1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dokumentacją oraz zgodnie</w:t>
      </w:r>
      <w:r w:rsidR="00E663C5" w:rsidRPr="00E73F42">
        <w:rPr>
          <w:rFonts w:ascii="Calibri Light" w:eastAsia="Arial Unicode MS" w:hAnsi="Calibri Light" w:cs="Calibri Light"/>
          <w:sz w:val="22"/>
          <w:szCs w:val="22"/>
        </w:rPr>
        <w:t xml:space="preserve"> ze sztuką budowlaną</w:t>
      </w:r>
      <w:r w:rsidR="00070115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07011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obowiązującymi normami, warunkami technicznymi wykonania robót, wiedzą </w:t>
      </w:r>
      <w:r w:rsidR="00070115" w:rsidRPr="00E73F42">
        <w:rPr>
          <w:rFonts w:ascii="Calibri Light" w:eastAsia="Arial Unicode MS" w:hAnsi="Calibri Light" w:cs="Calibri Light"/>
          <w:sz w:val="22"/>
          <w:szCs w:val="22"/>
        </w:rPr>
        <w:t xml:space="preserve">techniczną oraz zaleceniami </w:t>
      </w:r>
      <w:r w:rsidR="00167679" w:rsidRPr="00E73F42">
        <w:rPr>
          <w:rFonts w:ascii="Calibri Light" w:eastAsia="Arial Unicode MS" w:hAnsi="Calibri Light" w:cs="Calibri Light"/>
          <w:sz w:val="22"/>
          <w:szCs w:val="22"/>
        </w:rPr>
        <w:t xml:space="preserve">Inspektora </w:t>
      </w:r>
      <w:r w:rsidR="00D42F85" w:rsidRPr="00E73F42">
        <w:rPr>
          <w:rFonts w:ascii="Calibri Light" w:eastAsia="Arial Unicode MS" w:hAnsi="Calibri Light" w:cs="Calibri Light"/>
          <w:sz w:val="22"/>
          <w:szCs w:val="22"/>
        </w:rPr>
        <w:t>N</w:t>
      </w:r>
      <w:r w:rsidR="00167679" w:rsidRPr="00E73F42">
        <w:rPr>
          <w:rFonts w:ascii="Calibri Light" w:eastAsia="Arial Unicode MS" w:hAnsi="Calibri Light" w:cs="Calibri Light"/>
          <w:sz w:val="22"/>
          <w:szCs w:val="22"/>
        </w:rPr>
        <w:t xml:space="preserve">adzoru </w:t>
      </w:r>
      <w:r w:rsidR="00D42F85" w:rsidRPr="00E73F42">
        <w:rPr>
          <w:rFonts w:ascii="Calibri Light" w:eastAsia="Arial Unicode MS" w:hAnsi="Calibri Light" w:cs="Calibri Light"/>
          <w:sz w:val="22"/>
          <w:szCs w:val="22"/>
        </w:rPr>
        <w:t>I</w:t>
      </w:r>
      <w:r w:rsidR="00167679" w:rsidRPr="00E73F42">
        <w:rPr>
          <w:rFonts w:ascii="Calibri Light" w:eastAsia="Arial Unicode MS" w:hAnsi="Calibri Light" w:cs="Calibri Light"/>
          <w:sz w:val="22"/>
          <w:szCs w:val="22"/>
        </w:rPr>
        <w:t>nwestorskiego</w:t>
      </w:r>
      <w:r w:rsidR="00454677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E73F42" w:rsidRDefault="00720001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Przez ko</w:t>
      </w:r>
      <w:r w:rsidR="008B0B4B" w:rsidRPr="00E73F42">
        <w:rPr>
          <w:rFonts w:ascii="Calibri Light" w:eastAsia="Arial Unicode MS" w:hAnsi="Calibri Light" w:cs="Calibri Light"/>
          <w:sz w:val="22"/>
          <w:szCs w:val="22"/>
        </w:rPr>
        <w:t>mpleksowe wykonanie 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mowy na gruncie niniejszej Umowy rozumie się wykonanie przedmiotu Umowy w taki sposób, aby nie istniała konieczność dokonywania jakichkolwiek dodatkowych czynności, w szczególności wykonywania jakichkolwiek prac przez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Zamawiającego lub inne osoby. Wszelkie koszty z tym związane obciążają wyłącznie Wykonawcę.</w:t>
      </w:r>
    </w:p>
    <w:p w:rsidR="00E73F42" w:rsidRDefault="00720001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oświadcza, że zapoznał się ze wszelkimi ograniczeniami 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>oraz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utrudnieniami związanymi z realizacją przedmiotu </w:t>
      </w:r>
      <w:r w:rsidR="008B0B4B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wynikającymi z dostępnej dokumentacji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 xml:space="preserve"> i na podstawie posiadanego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doświadczenia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 xml:space="preserve">, Wykonawca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nie zgłasza w tym z</w:t>
      </w:r>
      <w:r w:rsidR="00534F96" w:rsidRPr="00E73F42">
        <w:rPr>
          <w:rFonts w:ascii="Calibri Light" w:eastAsia="Arial Unicode MS" w:hAnsi="Calibri Light" w:cs="Calibri Light"/>
          <w:sz w:val="22"/>
          <w:szCs w:val="22"/>
        </w:rPr>
        <w:t>akresie żadnych zastrzeżeń, a 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szczególności takich, które mogłyby mieć wpływ na prawidłowość</w:t>
      </w:r>
      <w:r w:rsidR="002B7A26" w:rsidRPr="00E73F42">
        <w:rPr>
          <w:rFonts w:ascii="Calibri Light" w:eastAsia="Arial Unicode MS" w:hAnsi="Calibri Light" w:cs="Calibri Light"/>
          <w:sz w:val="22"/>
          <w:szCs w:val="22"/>
        </w:rPr>
        <w:t xml:space="preserve"> i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 terminowość wykonania zadania lub wynagrodzenie.</w:t>
      </w:r>
    </w:p>
    <w:p w:rsidR="00C933FF" w:rsidRPr="00E73F42" w:rsidRDefault="009043D2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Całość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 xml:space="preserve">zamówienia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>Wykonawca zobowiązuje się wykonać z mate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>riałów i przy użyciu narz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ę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 xml:space="preserve">dzi oraz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 xml:space="preserve">sprzętu będących w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 xml:space="preserve">jego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>dyspozycji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 xml:space="preserve"> i przez niego zapewnionych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A233DF" w:rsidRPr="00E73F42" w:rsidRDefault="00A233DF" w:rsidP="0098055D">
      <w:pPr>
        <w:spacing w:after="120"/>
        <w:ind w:left="340"/>
        <w:outlineLvl w:val="0"/>
        <w:rPr>
          <w:rFonts w:ascii="Calibri Light" w:eastAsia="Arial Unicode MS" w:hAnsi="Calibri Light" w:cs="Calibri Light"/>
          <w:sz w:val="22"/>
          <w:szCs w:val="22"/>
        </w:rPr>
      </w:pPr>
    </w:p>
    <w:p w:rsidR="00BA5638" w:rsidRPr="00E73F42" w:rsidRDefault="00471A40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§ 2</w:t>
      </w:r>
    </w:p>
    <w:p w:rsidR="00083633" w:rsidRPr="00E73F42" w:rsidRDefault="00BD67BB" w:rsidP="0098055D">
      <w:pPr>
        <w:pStyle w:val="Nagwek2"/>
        <w:tabs>
          <w:tab w:val="clear" w:pos="9336"/>
          <w:tab w:val="right" w:pos="8837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TERMIN</w:t>
      </w:r>
      <w:r w:rsidR="00DA116F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REALIZACJI</w:t>
      </w:r>
    </w:p>
    <w:p w:rsidR="00E73F42" w:rsidRDefault="00DB1570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Wykonawca oświadcza, że znane mu są wszelkie okoliczności – uwarunkowania faktyczne i prawne związ</w:t>
      </w:r>
      <w:r w:rsidR="004C233E" w:rsidRPr="00E73F42">
        <w:rPr>
          <w:rFonts w:ascii="Calibri Light" w:eastAsia="Arial Unicode MS" w:hAnsi="Calibri Light" w:cs="Calibri Light"/>
          <w:sz w:val="22"/>
          <w:szCs w:val="22"/>
        </w:rPr>
        <w:t>ane z przedmiotem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mowy, w szczególności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5D3530" w:rsidRPr="00E73F42">
        <w:rPr>
          <w:rFonts w:ascii="Calibri Light" w:eastAsia="Arial Unicode MS" w:hAnsi="Calibri Light" w:cs="Calibri Light"/>
          <w:sz w:val="22"/>
          <w:szCs w:val="22"/>
        </w:rPr>
        <w:t>oświadcza, że zapoznał się z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dostępną dokumentacją oraz uzyskał wszelkie informacje niezbędne do prawidłowego </w:t>
      </w:r>
      <w:r w:rsidR="004C233E" w:rsidRPr="00E73F42">
        <w:rPr>
          <w:rFonts w:ascii="Calibri Light" w:eastAsia="Arial Unicode MS" w:hAnsi="Calibri Light" w:cs="Calibri Light"/>
          <w:sz w:val="22"/>
          <w:szCs w:val="22"/>
        </w:rPr>
        <w:t>wykonania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mowy. </w:t>
      </w:r>
    </w:p>
    <w:p w:rsidR="000F4FEC" w:rsidRPr="00E73F42" w:rsidRDefault="000F4FEC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Strony ustalają następujące terminy realizacji przedmiotu Umowy:</w:t>
      </w:r>
    </w:p>
    <w:p w:rsidR="00E73F42" w:rsidRDefault="008B174D" w:rsidP="0098055D">
      <w:pPr>
        <w:numPr>
          <w:ilvl w:val="0"/>
          <w:numId w:val="12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termin rozpoczęcia: </w:t>
      </w:r>
      <w:r w:rsidR="003967CA" w:rsidRPr="00E73F42">
        <w:rPr>
          <w:rFonts w:ascii="Calibri Light" w:eastAsia="Arial Unicode MS" w:hAnsi="Calibri Light" w:cs="Calibri Light"/>
          <w:sz w:val="22"/>
          <w:szCs w:val="22"/>
        </w:rPr>
        <w:t xml:space="preserve">nie dłuższy niż </w:t>
      </w:r>
      <w:r w:rsidR="00E67556">
        <w:rPr>
          <w:rFonts w:ascii="Calibri Light" w:eastAsia="Arial Unicode MS" w:hAnsi="Calibri Light" w:cs="Calibri Light"/>
          <w:sz w:val="22"/>
          <w:szCs w:val="22"/>
        </w:rPr>
        <w:t>7</w:t>
      </w:r>
      <w:r w:rsidR="005D3530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C51A0" w:rsidRPr="00E73F42">
        <w:rPr>
          <w:rFonts w:ascii="Calibri Light" w:eastAsia="Arial Unicode MS" w:hAnsi="Calibri Light" w:cs="Calibri Light"/>
          <w:sz w:val="22"/>
          <w:szCs w:val="22"/>
        </w:rPr>
        <w:t xml:space="preserve">dni od dnia podpisania 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="009C51A0" w:rsidRPr="00E73F42">
        <w:rPr>
          <w:rFonts w:ascii="Calibri Light" w:eastAsia="Arial Unicode MS" w:hAnsi="Calibri Light" w:cs="Calibri Light"/>
          <w:sz w:val="22"/>
          <w:szCs w:val="22"/>
        </w:rPr>
        <w:t>mowy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;</w:t>
      </w:r>
    </w:p>
    <w:p w:rsidR="005B6790" w:rsidRPr="00E73F42" w:rsidRDefault="005B6790" w:rsidP="0098055D">
      <w:pPr>
        <w:numPr>
          <w:ilvl w:val="0"/>
          <w:numId w:val="12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termin zakończenia 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wszystkich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36601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4316C">
        <w:rPr>
          <w:rFonts w:ascii="Calibri Light" w:eastAsia="Arial Unicode MS" w:hAnsi="Calibri Light" w:cs="Calibri Light"/>
          <w:sz w:val="22"/>
          <w:szCs w:val="22"/>
        </w:rPr>
        <w:t>o</w:t>
      </w:r>
      <w:bookmarkStart w:id="0" w:name="_GoBack"/>
      <w:bookmarkEnd w:id="0"/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d dnia podpisania Umowy</w:t>
      </w:r>
      <w:r w:rsidR="0014316C">
        <w:rPr>
          <w:rFonts w:ascii="Calibri Light" w:eastAsia="Arial Unicode MS" w:hAnsi="Calibri Light" w:cs="Calibri Light"/>
          <w:sz w:val="22"/>
          <w:szCs w:val="22"/>
        </w:rPr>
        <w:t xml:space="preserve"> do 23 grudnia 2021</w:t>
      </w:r>
    </w:p>
    <w:p w:rsidR="00E73F42" w:rsidRDefault="00720001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Wykonawca zobowiązany jest do wykonywania prac w t</w:t>
      </w:r>
      <w:r w:rsidR="00437EF9" w:rsidRPr="00E73F42">
        <w:rPr>
          <w:rFonts w:ascii="Calibri Light" w:eastAsia="Arial Unicode MS" w:hAnsi="Calibri Light" w:cs="Calibri Light"/>
          <w:sz w:val="22"/>
          <w:szCs w:val="22"/>
        </w:rPr>
        <w:t>erminach i w zakresie zgodnym z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opracowanym Harmonogramem rzeczowo-finansowym, o którym mowa w § </w:t>
      </w:r>
      <w:r w:rsidR="00174AF2" w:rsidRPr="00E73F42">
        <w:rPr>
          <w:rFonts w:ascii="Calibri Light" w:eastAsia="Arial Unicode MS" w:hAnsi="Calibri Light" w:cs="Calibri Light"/>
          <w:sz w:val="22"/>
          <w:szCs w:val="22"/>
        </w:rPr>
        <w:t xml:space="preserve">4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>niniejszej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mowy, zaakceptowanym przez Zamawiającego.</w:t>
      </w:r>
    </w:p>
    <w:p w:rsidR="008F2FA9" w:rsidRPr="00E73F42" w:rsidRDefault="00BD7210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ykonawca ma prawo do żądania przedłużenia terminu umownego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 określonego w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 xml:space="preserve">§ 2 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ust. 2 pkt 2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>niniejszej Umowy</w:t>
      </w:r>
      <w:r w:rsidR="00720001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 xml:space="preserve">jeżeli 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jego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niedotrzymanie</w:t>
      </w:r>
      <w:r w:rsidR="009043D2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stanowi konsekwencję:</w:t>
      </w:r>
    </w:p>
    <w:p w:rsid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</w:t>
      </w:r>
      <w:r w:rsidR="004A254F" w:rsidRPr="00E73F42">
        <w:rPr>
          <w:rFonts w:ascii="Calibri Light" w:eastAsia="Arial Unicode MS" w:hAnsi="Calibri Light" w:cs="Calibri Light"/>
          <w:sz w:val="22"/>
          <w:szCs w:val="22"/>
        </w:rPr>
        <w:t>rzyczyn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wyłącznie</w:t>
      </w:r>
      <w:r w:rsidR="004A254F" w:rsidRPr="00E73F42">
        <w:rPr>
          <w:rFonts w:ascii="Calibri Light" w:eastAsia="Arial Unicode MS" w:hAnsi="Calibri Light" w:cs="Calibri Light"/>
          <w:sz w:val="22"/>
          <w:szCs w:val="22"/>
        </w:rPr>
        <w:t xml:space="preserve"> zależnych od Z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amawiającego,</w:t>
      </w:r>
    </w:p>
    <w:p w:rsidR="00E73F42" w:rsidRDefault="005D26AA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ujawnienia podczas prac zabytków, powodujących konieczność postęp</w:t>
      </w:r>
      <w:r w:rsidR="00704E97" w:rsidRPr="00E73F42">
        <w:rPr>
          <w:rFonts w:ascii="Calibri Light" w:eastAsia="Arial Unicode MS" w:hAnsi="Calibri Light" w:cs="Calibri Light"/>
          <w:sz w:val="22"/>
          <w:szCs w:val="22"/>
        </w:rPr>
        <w:t>owania zgodnie z art. 32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stawy z dnia 23 lipca 2003 r</w:t>
      </w:r>
      <w:r w:rsidR="00704E97" w:rsidRPr="00E73F42">
        <w:rPr>
          <w:rFonts w:ascii="Calibri Light" w:eastAsia="Arial Unicode MS" w:hAnsi="Calibri Light" w:cs="Calibri Light"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 ochronie zabytków i opiece nad zabytkami (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 xml:space="preserve">tekst 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>j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>ednolity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 xml:space="preserve"> Dz.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>U. z 2020 r. poz. 282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)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E73F42" w:rsidRDefault="008F2FA9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siły wyższej</w:t>
      </w:r>
      <w:r w:rsidR="00BD7210" w:rsidRPr="00E73F42">
        <w:rPr>
          <w:rFonts w:ascii="Calibri Light" w:eastAsia="Arial Unicode MS" w:hAnsi="Calibri Light" w:cs="Calibri Light"/>
          <w:sz w:val="22"/>
          <w:szCs w:val="22"/>
        </w:rPr>
        <w:t xml:space="preserve"> rozumianej jako zdarzenie zewnętrz</w:t>
      </w:r>
      <w:r w:rsidR="00BD5637" w:rsidRPr="00E73F42">
        <w:rPr>
          <w:rFonts w:ascii="Calibri Light" w:eastAsia="Arial Unicode MS" w:hAnsi="Calibri Light" w:cs="Calibri Light"/>
          <w:sz w:val="22"/>
          <w:szCs w:val="22"/>
        </w:rPr>
        <w:t>ne, wpływające na możliwość należytego wykonania umowy, nie dające się przewidzieć, którego skutkom nie można było zapobiec, nawet przy dołożeniu najwyższej staranności, w szczególności ewentualne okoliczności związane z ogłoszeniem na obszarze Rzeczypospolitej Polskiej stanu epidemii</w:t>
      </w:r>
      <w:r w:rsidR="008C6A76"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niezawinionego przez Wykonawcę opóźnienia w działaniu organów</w:t>
      </w:r>
      <w:r w:rsidR="00533473" w:rsidRPr="00E73F42">
        <w:rPr>
          <w:rFonts w:ascii="Calibri Light" w:eastAsia="Arial Unicode MS" w:hAnsi="Calibri Light" w:cs="Calibri Light"/>
          <w:sz w:val="22"/>
          <w:szCs w:val="22"/>
        </w:rPr>
        <w:t xml:space="preserve"> administracj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i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publicznej lub innych właściwych instytucji, których decyzje lub opinie są wymagane w związku z realizacją </w:t>
      </w:r>
      <w:r w:rsidR="008C6A76" w:rsidRPr="00E73F42">
        <w:rPr>
          <w:rFonts w:ascii="Calibri Light" w:eastAsia="Arial Unicode MS" w:hAnsi="Calibri Light" w:cs="Calibri Light"/>
          <w:sz w:val="22"/>
          <w:szCs w:val="22"/>
        </w:rPr>
        <w:t>zamówienia</w:t>
      </w:r>
      <w:r w:rsid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516B2" w:rsidRP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opóźnienia rozpoczęcia realizacji przedmiotu 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spowodowanego  opóźnieniem w przekazaniu Wykonawcy frontu robót z przyczyn niezależnych do Wykonawcy.</w:t>
      </w:r>
    </w:p>
    <w:p w:rsidR="00E73F42" w:rsidRDefault="00CE2596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zobowiązany jest niezwłocznie poinformować Zamawiającego </w:t>
      </w:r>
      <w:r w:rsidR="0000221F" w:rsidRPr="00E73F42">
        <w:rPr>
          <w:rFonts w:ascii="Calibri Light" w:eastAsia="Arial Unicode MS" w:hAnsi="Calibri Light" w:cs="Calibri Light"/>
          <w:sz w:val="22"/>
          <w:szCs w:val="22"/>
        </w:rPr>
        <w:t xml:space="preserve">na piśmie </w:t>
      </w:r>
      <w:r w:rsidR="00390AB6" w:rsidRPr="00E73F42">
        <w:rPr>
          <w:rFonts w:ascii="Calibri Light" w:eastAsia="Arial Unicode MS" w:hAnsi="Calibri Light" w:cs="Calibri Light"/>
          <w:sz w:val="22"/>
          <w:szCs w:val="22"/>
        </w:rPr>
        <w:t>o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wystąpieniu zdarzeń wymienionych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 xml:space="preserve"> w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§ 2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 xml:space="preserve"> ust.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20001" w:rsidRPr="00E73F42">
        <w:rPr>
          <w:rFonts w:ascii="Calibri Light" w:eastAsia="Arial Unicode MS" w:hAnsi="Calibri Light" w:cs="Calibri Light"/>
          <w:sz w:val="22"/>
          <w:szCs w:val="22"/>
        </w:rPr>
        <w:t>4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E73F42" w:rsidRDefault="00CE2596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Przedłużenie terminu wykonania Umowy w przypadku wystąpienia zdarzeń wymienionych w</w:t>
      </w:r>
      <w:r w:rsidR="00BA497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>§ 2 ust. 4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następuje na podstawie pisemnego aneksu do Umowy, sporządzonego na pisemny, umotywowany wniosek Wykonawcy, zaakceptowany przez  Zamawiającego. 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E73F42" w:rsidRDefault="005413FB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Z chwilą przejęcia </w:t>
      </w:r>
      <w:r w:rsidR="002B7572" w:rsidRPr="00E73F42">
        <w:rPr>
          <w:rFonts w:ascii="Calibri Light" w:eastAsia="Arial Unicode MS" w:hAnsi="Calibri Light" w:cs="Calibri Light"/>
          <w:sz w:val="22"/>
          <w:szCs w:val="22"/>
        </w:rPr>
        <w:t>p</w:t>
      </w:r>
      <w:r w:rsidR="001A581F" w:rsidRPr="00E73F42">
        <w:rPr>
          <w:rFonts w:ascii="Calibri Light" w:eastAsia="Arial Unicode MS" w:hAnsi="Calibri Light" w:cs="Calibri Light"/>
          <w:sz w:val="22"/>
          <w:szCs w:val="22"/>
        </w:rPr>
        <w:t>rotokolarnie terenu robót</w:t>
      </w:r>
      <w:r w:rsidR="00174AF2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2B7572" w:rsidRPr="00E73F42">
        <w:rPr>
          <w:rFonts w:ascii="Calibri Light" w:eastAsia="Arial Unicode MS" w:hAnsi="Calibri Light" w:cs="Calibri Light"/>
          <w:sz w:val="22"/>
          <w:szCs w:val="22"/>
        </w:rPr>
        <w:t xml:space="preserve"> Wykonawca ponosi za niego pełną odpowiedzialność.</w:t>
      </w:r>
    </w:p>
    <w:p w:rsidR="002516B2" w:rsidRPr="00E73F42" w:rsidRDefault="00AA68AC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Za datę wykonania przez Wykonawcę zobowiązania wynikającego z niniejszej umowy, uznaje się datę odbioru, stwierdzoną w protokole odbioru końcowego podpisanym przez Zamawiającego, Inspektora nadzoru i Wykonawcę. Za datę wykonania nie będzie się traktować daty zgłoszenia robót przez wykonawcę do odbioru.</w:t>
      </w:r>
    </w:p>
    <w:p w:rsidR="0015547A" w:rsidRPr="00E73F42" w:rsidRDefault="0015547A" w:rsidP="0098055D">
      <w:pPr>
        <w:tabs>
          <w:tab w:val="left" w:pos="4339"/>
          <w:tab w:val="right" w:pos="8837"/>
        </w:tabs>
        <w:spacing w:after="120"/>
        <w:ind w:left="4339" w:hanging="4339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3A7934" w:rsidRPr="00E73F42" w:rsidRDefault="00DA116F" w:rsidP="0098055D">
      <w:pPr>
        <w:tabs>
          <w:tab w:val="left" w:pos="4339"/>
          <w:tab w:val="right" w:pos="883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3</w:t>
      </w:r>
    </w:p>
    <w:p w:rsidR="00D3771C" w:rsidRPr="00E73F42" w:rsidRDefault="00DA116F" w:rsidP="0098055D">
      <w:pPr>
        <w:pStyle w:val="Nagwek6"/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WYNAGRODZENIE</w:t>
      </w:r>
    </w:p>
    <w:p w:rsidR="006D22F1" w:rsidRPr="00E73F42" w:rsidRDefault="00E4293A" w:rsidP="0098055D">
      <w:pPr>
        <w:numPr>
          <w:ilvl w:val="0"/>
          <w:numId w:val="2"/>
        </w:numPr>
        <w:tabs>
          <w:tab w:val="clear" w:pos="360"/>
          <w:tab w:val="num" w:pos="709"/>
          <w:tab w:val="left" w:pos="433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 wykonanie przedmiotu u</w:t>
      </w:r>
      <w:r w:rsidR="00DA116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 ustala się wynagrodzenie ryczałtowe, w kwocie: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netto:</w:t>
      </w:r>
      <w:r w:rsidR="004859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……………………. </w:t>
      </w: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</w:t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>ł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773851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netto słownie: ………………………………………………………..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773851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wynagrodzenie brutto: ………………….. </w:t>
      </w:r>
      <w:r w:rsidR="00273956" w:rsidRPr="00E73F42">
        <w:rPr>
          <w:rFonts w:ascii="Calibri Light" w:eastAsia="Arial Unicode MS" w:hAnsi="Calibri Light" w:cs="Calibri Light"/>
          <w:b/>
          <w:sz w:val="22"/>
          <w:szCs w:val="22"/>
        </w:rPr>
        <w:t>zł</w:t>
      </w:r>
    </w:p>
    <w:p w:rsidR="007504D7" w:rsidRP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273956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brutto słownie: ……………………………………………………….</w:t>
      </w:r>
    </w:p>
    <w:p w:rsidR="00E73F42" w:rsidRDefault="00720001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Wykonawca oświadcza, że wynagrodzenie opisane w</w:t>
      </w:r>
      <w:r w:rsidR="000D0108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0D0108" w:rsidRPr="00E73F42">
        <w:rPr>
          <w:rFonts w:ascii="Calibri Light" w:eastAsia="Arial Unicode MS" w:hAnsi="Calibri Light" w:cs="Calibri Light"/>
          <w:sz w:val="22"/>
          <w:szCs w:val="22"/>
        </w:rPr>
        <w:t>§ 3 ust. 1 niniejszej Umowy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zostało skalkulowane na bazie jego gruntownej i pełnej wiedzy o terenie </w:t>
      </w:r>
      <w:r w:rsidR="00C32E0E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i rodzaju 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prac oraz innych uwarunkowaniach natury faktycznej i prawnej, dotyczących inwestycji i obejmuje wszelkie ryzyka wynikające z przewidywalnego wpływu czynników niezależnych od Stron, jak również niedoskonałości dokumentacji, które były Wykonawcy wiadome lub które mógł stwierdzić przy zachowaniu należytej staranności. Zawiera ono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całość kosztów związanych z realizacją przedmiotu Umowy, zgodnie z niniejszą Umową, w tym w szczegó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lności</w:t>
      </w:r>
      <w:r w:rsidR="009F45D1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koszty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: </w:t>
      </w:r>
      <w:r w:rsidR="009F45D1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wszelkich robót przygotowawczych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urządzenia zaplecza robót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, materiałów</w:t>
      </w:r>
      <w:r w:rsidR="00E4293A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urządzeń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potrze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bnych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 wykonania robót</w:t>
      </w:r>
      <w:r w:rsidR="003E09B4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zapewnienia bezpieczeństwa</w:t>
      </w:r>
      <w:r w:rsidR="00976F9A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likwidacji zagrożeń 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oraz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koszty wynikające z konieczności zapobieżenia awarii, </w:t>
      </w:r>
      <w:r w:rsidR="001D091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koszty naprawy i usunięcia uszkodzeń w obiektach naziemnych i podziemnych powstałych w wyniku prowadzonych prac,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uporządkow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ania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terenu po zakończeniu robót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koszty związane z odbiorami wykonanych prac, koszt wyk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onania dokumentacji</w:t>
      </w:r>
      <w:r w:rsidR="004041B3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powykonawczej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koszt wywozu od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padów wytworzonych w trakcie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realizacji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przedmiotu umowy oraz wszystkie inne koszty wynikające z Umowy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niezbędne do wy</w:t>
      </w:r>
      <w:r w:rsidR="000D010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konania kompletnego przedmiotu U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mowy.</w:t>
      </w:r>
    </w:p>
    <w:p w:rsidR="00E73F42" w:rsidRDefault="00EE18E7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Wynagrodzenie ryczałtowe będzie niezmienne przez ca</w:t>
      </w:r>
      <w:r w:rsidR="007B15A2" w:rsidRPr="00E73F42">
        <w:rPr>
          <w:rFonts w:ascii="Calibri Light" w:eastAsia="Arial Unicode MS" w:hAnsi="Calibri Light" w:cs="Calibri Light"/>
          <w:noProof/>
          <w:sz w:val="22"/>
          <w:szCs w:val="22"/>
        </w:rPr>
        <w:t>ły czas realizacji robót. Do ce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ny netto zostanie doliczony podatek VAT zgodnie z obowiązującym</w:t>
      </w:r>
      <w:r w:rsidR="00254DFD" w:rsidRPr="00E73F42">
        <w:rPr>
          <w:rFonts w:ascii="Calibri Light" w:eastAsia="Arial Unicode MS" w:hAnsi="Calibri Light" w:cs="Calibri Light"/>
          <w:noProof/>
          <w:sz w:val="22"/>
          <w:szCs w:val="22"/>
        </w:rPr>
        <w:t>i przepisami. W przypadku zmiany stawki VAT nastąpi odpowiednia zmiana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ceny brutto przyjętej w </w:t>
      </w:r>
      <w:r w:rsidR="000D0108" w:rsidRPr="00E73F42">
        <w:rPr>
          <w:rFonts w:ascii="Calibri Light" w:eastAsia="Arial Unicode MS" w:hAnsi="Calibri Light" w:cs="Calibri Light"/>
          <w:sz w:val="22"/>
          <w:szCs w:val="22"/>
        </w:rPr>
        <w:t>§ 3 ust. 1 niniejszej Umowy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.</w:t>
      </w:r>
      <w:r w:rsidR="000D0108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</w:p>
    <w:p w:rsidR="00E73F42" w:rsidRDefault="002516C3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Wykonawca przyjmuje do wiadomości, 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że Przedmiary 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r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>obót stanowiące Z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ałącznik do S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WZ mają charakter pomocniczy dla sporządzenia oferty i mogą nie zawierać wszystkich robót niezbędnych do wykonania zadania, pomimo dochowania przez Zamawiającego należytej staranności </w:t>
      </w:r>
      <w:r w:rsidR="00FF3C09" w:rsidRPr="00E73F42">
        <w:rPr>
          <w:rFonts w:ascii="Calibri Light" w:eastAsia="Arial Unicode MS" w:hAnsi="Calibri Light" w:cs="Calibri Light"/>
          <w:noProof/>
          <w:sz w:val="22"/>
          <w:szCs w:val="22"/>
        </w:rPr>
        <w:t>przy ich sporządzaniu.</w:t>
      </w:r>
    </w:p>
    <w:p w:rsidR="00E73F42" w:rsidRDefault="00FF3C09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Wykonawcy nie będzie przysługiwać dodatkowe wynagrodzenie z tytułu wykonania robót nie ujętych 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>w Przedmiarach stanowiących Z</w:t>
      </w:r>
      <w:r w:rsidR="005E6473" w:rsidRPr="00E73F42">
        <w:rPr>
          <w:rFonts w:ascii="Calibri Light" w:eastAsia="Arial Unicode MS" w:hAnsi="Calibri Light" w:cs="Calibri Light"/>
          <w:noProof/>
          <w:sz w:val="22"/>
          <w:szCs w:val="22"/>
        </w:rPr>
        <w:t>ałą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cznik do S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WZ, bez względu na ich zakres oraz rodzaj.</w:t>
      </w:r>
      <w:bookmarkStart w:id="1" w:name="_Hlk499877922"/>
    </w:p>
    <w:p w:rsidR="00E73F42" w:rsidRDefault="002B757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Zamawiajacy dopuszcza fakturowanie częściowe. </w:t>
      </w:r>
      <w:r w:rsidR="00132984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Do momentu odbioru końcowego przedmiotu Umowy suma faktur częściowych, nie może </w:t>
      </w:r>
      <w:r w:rsidR="00F1455E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przekroczyć </w:t>
      </w:r>
      <w:r w:rsidR="00D03F87" w:rsidRPr="00B45544">
        <w:rPr>
          <w:rFonts w:ascii="Calibri Light" w:eastAsia="Arial Unicode MS" w:hAnsi="Calibri Light" w:cs="Calibri Light"/>
          <w:noProof/>
          <w:sz w:val="22"/>
          <w:szCs w:val="22"/>
          <w:highlight w:val="yellow"/>
        </w:rPr>
        <w:t>8</w:t>
      </w:r>
      <w:r w:rsidR="00F1455E" w:rsidRPr="00B45544">
        <w:rPr>
          <w:rFonts w:ascii="Calibri Light" w:eastAsia="Arial Unicode MS" w:hAnsi="Calibri Light" w:cs="Calibri Light"/>
          <w:noProof/>
          <w:sz w:val="22"/>
          <w:szCs w:val="22"/>
          <w:highlight w:val="yellow"/>
        </w:rPr>
        <w:t>0</w:t>
      </w:r>
      <w:r w:rsidR="00690CAD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% wartości wynagrodzenia </w:t>
      </w:r>
      <w:r w:rsidR="005D0C46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netto, </w:t>
      </w:r>
      <w:r w:rsidR="00690CAD" w:rsidRPr="00E67556">
        <w:rPr>
          <w:rFonts w:ascii="Calibri Light" w:eastAsia="Arial Unicode MS" w:hAnsi="Calibri Light" w:cs="Calibri Light"/>
          <w:noProof/>
          <w:sz w:val="22"/>
          <w:szCs w:val="22"/>
        </w:rPr>
        <w:t>o którym mowa je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st w §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3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A10B21" w:rsidRPr="00E73F42">
        <w:rPr>
          <w:rFonts w:ascii="Calibri Light" w:eastAsia="Arial Unicode MS" w:hAnsi="Calibri Light" w:cs="Calibri Light"/>
          <w:noProof/>
          <w:sz w:val="22"/>
          <w:szCs w:val="22"/>
        </w:rPr>
        <w:t>ust. 1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niniejszej</w:t>
      </w:r>
      <w:r w:rsidR="00A10B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Umowy tj. kwoty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D27688" w:rsidRPr="00E73F42">
        <w:rPr>
          <w:rFonts w:ascii="Calibri Light" w:eastAsia="Arial Unicode MS" w:hAnsi="Calibri Light" w:cs="Calibri Light"/>
          <w:noProof/>
          <w:sz w:val="22"/>
          <w:szCs w:val="22"/>
        </w:rPr>
        <w:t>: ………………………………………….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zł.</w:t>
      </w:r>
    </w:p>
    <w:p w:rsidR="000A0B3D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Wykonawca przed podpisaniem umowy złożył kosztorys wskazujący sposób kalkulacji wynagrodzenia ryczałtowego (uwzględniający wszystkie przewidziane przedmiotem 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lastRenderedPageBreak/>
        <w:t>zamówienia branże) z wyszczególnieniem zastosowanych w kosztorysie ofertowym składników cenotwórczych (stawka r-g w zł; Kp - koszty pośrednie w % od R i S; Kz – koszty zakupu w % od M; Z- zysk w % od R, S, Kp).</w:t>
      </w:r>
    </w:p>
    <w:p w:rsidR="000A0B3D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 xml:space="preserve">Kosztorys, o którym mowa w ust. 7 powyżej, </w:t>
      </w:r>
      <w:r w:rsidR="004166EB" w:rsidRPr="000A0B3D">
        <w:rPr>
          <w:rFonts w:ascii="Calibri Light" w:eastAsia="Arial Unicode MS" w:hAnsi="Calibri Light" w:cs="Calibri Light"/>
          <w:noProof/>
          <w:sz w:val="22"/>
          <w:szCs w:val="22"/>
        </w:rPr>
        <w:t>powinien być wykonany</w:t>
      </w: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A8211A" w:rsidRPr="000A0B3D">
        <w:rPr>
          <w:rFonts w:ascii="Calibri Light" w:eastAsia="Arial Unicode MS" w:hAnsi="Calibri Light" w:cs="Calibri Light"/>
          <w:noProof/>
          <w:sz w:val="22"/>
          <w:szCs w:val="22"/>
        </w:rPr>
        <w:t>zgodnie z </w:t>
      </w: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>Rozporządzeniem Ministra Infrastruktury z dnia 18 maja 2004 r. w sprawie określenia metod i podstaw sporządzania kosztorysu inwestorskiego, obliczania planowanych kosztów prac projektowych oraz planowanych kosztów robót budowlanych określonych w programie funkcjonalno – użytkowym.</w:t>
      </w:r>
    </w:p>
    <w:p w:rsidR="00E27502" w:rsidRPr="000A0B3D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>Kosztorys będzie podstawą do określenia stawek do rozliczeń:</w:t>
      </w:r>
    </w:p>
    <w:p w:rsidR="000A0B3D" w:rsidRDefault="00E27502" w:rsidP="0098055D">
      <w:pPr>
        <w:numPr>
          <w:ilvl w:val="0"/>
          <w:numId w:val="34"/>
        </w:numPr>
        <w:tabs>
          <w:tab w:val="left" w:pos="1418"/>
          <w:tab w:val="right" w:pos="8837"/>
        </w:tabs>
        <w:spacing w:after="120"/>
        <w:ind w:left="1418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robót zaniechanych lub niewykonanych, w tym w przypadku odstąpienia od umowy;</w:t>
      </w:r>
    </w:p>
    <w:p w:rsidR="00E27502" w:rsidRPr="000A0B3D" w:rsidRDefault="00E27502" w:rsidP="0098055D">
      <w:pPr>
        <w:numPr>
          <w:ilvl w:val="0"/>
          <w:numId w:val="34"/>
        </w:numPr>
        <w:tabs>
          <w:tab w:val="left" w:pos="1418"/>
          <w:tab w:val="right" w:pos="8837"/>
        </w:tabs>
        <w:spacing w:after="120"/>
        <w:ind w:left="1418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>robót zleconych aneksem do Umowy,</w:t>
      </w:r>
    </w:p>
    <w:p w:rsidR="00E27502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 przypadku, gdyby roboty określone w ust. 9 pkt 2) powyżej nie były objęte w kosztorysie o którym mowa w ust. </w:t>
      </w:r>
      <w:r w:rsidR="00FC08E1" w:rsidRPr="00E73F42">
        <w:rPr>
          <w:rFonts w:ascii="Calibri Light" w:eastAsia="Arial Unicode MS" w:hAnsi="Calibri Light" w:cs="Calibri Light"/>
          <w:noProof/>
          <w:sz w:val="22"/>
          <w:szCs w:val="22"/>
        </w:rPr>
        <w:t>7 powyżej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, zostaną rozliczone wg cen wynegocjowanych nie wyższych niż 90% cen SEKOCENBUD z ostatniego zakończonego kwartału, za który pojawiła się publikacja SEKOCENBUD.</w:t>
      </w:r>
    </w:p>
    <w:p w:rsidR="00471E9A" w:rsidRPr="00471E9A" w:rsidRDefault="00471E9A" w:rsidP="00471E9A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>
        <w:rPr>
          <w:rFonts w:ascii="Calibri Light" w:eastAsia="Arial Unicode MS" w:hAnsi="Calibri Light" w:cs="Calibri Light"/>
          <w:noProof/>
          <w:sz w:val="22"/>
          <w:szCs w:val="22"/>
        </w:rPr>
        <w:t xml:space="preserve">Wynagrodzenie Wykonawcy jest dofinansowane ze środków </w:t>
      </w:r>
      <w:r w:rsidRPr="00471E9A">
        <w:rPr>
          <w:rFonts w:ascii="Calibri Light" w:eastAsia="Arial Unicode MS" w:hAnsi="Calibri Light" w:cs="Calibri Light"/>
          <w:noProof/>
          <w:sz w:val="22"/>
          <w:szCs w:val="22"/>
        </w:rPr>
        <w:t>Wojewódzkiego Funduszu Ochrony Środowiska i Gospodarki Wodnej w Lublinie</w:t>
      </w:r>
      <w:r>
        <w:rPr>
          <w:rFonts w:ascii="Calibri Light" w:eastAsia="Arial Unicode MS" w:hAnsi="Calibri Light" w:cs="Calibri Light"/>
          <w:noProof/>
          <w:sz w:val="22"/>
          <w:szCs w:val="22"/>
        </w:rPr>
        <w:t>.</w:t>
      </w:r>
    </w:p>
    <w:p w:rsidR="00D27688" w:rsidRPr="00E73F42" w:rsidRDefault="00D27688" w:rsidP="0098055D">
      <w:pPr>
        <w:tabs>
          <w:tab w:val="left" w:pos="14"/>
          <w:tab w:val="right" w:pos="8837"/>
        </w:tabs>
        <w:spacing w:after="120"/>
        <w:ind w:left="360"/>
        <w:rPr>
          <w:rFonts w:ascii="Calibri Light" w:eastAsia="Arial Unicode MS" w:hAnsi="Calibri Light" w:cs="Calibri Light"/>
          <w:noProof/>
          <w:sz w:val="22"/>
          <w:szCs w:val="22"/>
        </w:rPr>
      </w:pPr>
    </w:p>
    <w:bookmarkEnd w:id="1"/>
    <w:p w:rsidR="007260F6" w:rsidRPr="00E73F42" w:rsidRDefault="00DA116F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>§ 4</w:t>
      </w:r>
    </w:p>
    <w:p w:rsidR="00D51F97" w:rsidRPr="00E73F42" w:rsidRDefault="00DA116F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 xml:space="preserve">OBOWIĄZKI </w:t>
      </w:r>
      <w:r w:rsidR="003018A2"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>STRON</w:t>
      </w:r>
    </w:p>
    <w:p w:rsidR="00CB3F8F" w:rsidRDefault="00235745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jest zobowiązany wykonywać przedmiot Umowy zgodnie</w:t>
      </w:r>
      <w:r w:rsidR="000D5DCB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841F3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 obowiązującymi w 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tym zakresie przepisami prawa, obowiązującymi normami, warunkami technicznymi wykonania robót, wiedzą techniczną oraz 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wskazaniami Inspektora </w:t>
      </w:r>
      <w:r w:rsidR="00326F0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N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adzoru </w:t>
      </w:r>
      <w:r w:rsidR="00326F0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I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nwestorskiego</w:t>
      </w:r>
      <w:r w:rsidR="00D2700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4C2555" w:rsidRPr="00E73F42">
        <w:rPr>
          <w:rFonts w:ascii="Calibri Light" w:hAnsi="Calibri Light" w:cs="Calibri Light"/>
          <w:sz w:val="22"/>
          <w:szCs w:val="22"/>
        </w:rPr>
        <w:t xml:space="preserve"> </w:t>
      </w:r>
    </w:p>
    <w:p w:rsidR="00CB3F8F" w:rsidRDefault="00891E3C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Wykonawca wyznacza </w:t>
      </w:r>
      <w:r w:rsidR="00FA7494" w:rsidRPr="00CB3F8F">
        <w:rPr>
          <w:rFonts w:ascii="Calibri Light" w:eastAsia="Arial Unicode MS" w:hAnsi="Calibri Light" w:cs="Calibri Light"/>
          <w:sz w:val="22"/>
          <w:szCs w:val="22"/>
        </w:rPr>
        <w:t>Kierownika Budowy (</w:t>
      </w:r>
      <w:r w:rsidR="00927E98" w:rsidRPr="00CB3F8F">
        <w:rPr>
          <w:rFonts w:ascii="Calibri Light" w:eastAsia="Arial Unicode MS" w:hAnsi="Calibri Light" w:cs="Calibri Light"/>
          <w:sz w:val="22"/>
          <w:szCs w:val="22"/>
        </w:rPr>
        <w:t>zwanego dalej „</w:t>
      </w:r>
      <w:r w:rsidR="00FA7494" w:rsidRPr="00CB3F8F">
        <w:rPr>
          <w:rFonts w:ascii="Calibri Light" w:eastAsia="Arial Unicode MS" w:hAnsi="Calibri Light" w:cs="Calibri Light"/>
          <w:b/>
          <w:sz w:val="22"/>
          <w:szCs w:val="22"/>
        </w:rPr>
        <w:t>Kierownikiem Budowy</w:t>
      </w:r>
      <w:r w:rsidR="00927E98" w:rsidRPr="00CB3F8F">
        <w:rPr>
          <w:rFonts w:ascii="Calibri Light" w:eastAsia="Arial Unicode MS" w:hAnsi="Calibri Light" w:cs="Calibri Light"/>
          <w:sz w:val="22"/>
          <w:szCs w:val="22"/>
        </w:rPr>
        <w:t>”)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2011D" w:rsidRPr="00CB3F8F">
        <w:rPr>
          <w:rFonts w:ascii="Calibri Light" w:eastAsia="Arial Unicode MS" w:hAnsi="Calibri Light" w:cs="Calibri Light"/>
          <w:sz w:val="22"/>
          <w:szCs w:val="22"/>
        </w:rPr>
        <w:t>w</w:t>
      </w:r>
      <w:r w:rsidR="001A7287" w:rsidRPr="00CB3F8F">
        <w:rPr>
          <w:rFonts w:ascii="Calibri Light" w:eastAsia="Arial Unicode MS" w:hAnsi="Calibri Light" w:cs="Calibri Light"/>
          <w:sz w:val="22"/>
          <w:szCs w:val="22"/>
        </w:rPr>
        <w:t> 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osobie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: 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………………….</w:t>
      </w:r>
      <w:r w:rsidR="00927E98" w:rsidRPr="00CB3F8F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numer telefonu: 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……………………………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>.</w:t>
      </w:r>
      <w:r w:rsidR="001A7287" w:rsidRPr="00CB3F8F">
        <w:rPr>
          <w:rFonts w:ascii="Calibri Light" w:eastAsia="Arial Unicode MS" w:hAnsi="Calibri Light" w:cs="Calibri Light"/>
          <w:sz w:val="22"/>
          <w:szCs w:val="22"/>
        </w:rPr>
        <w:t xml:space="preserve"> .</w:t>
      </w:r>
      <w:r w:rsidR="00317962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3771C" w:rsidRPr="00CB3F8F">
        <w:rPr>
          <w:rFonts w:ascii="Calibri Light" w:eastAsia="Arial Unicode MS" w:hAnsi="Calibri Light" w:cs="Calibri Light"/>
          <w:sz w:val="22"/>
          <w:szCs w:val="22"/>
        </w:rPr>
        <w:t xml:space="preserve">Kierownik Budowy musi posiadać </w:t>
      </w:r>
      <w:r w:rsidR="00100E53" w:rsidRPr="00CB3F8F">
        <w:rPr>
          <w:rFonts w:ascii="Calibri Light" w:eastAsia="Arial Unicode MS" w:hAnsi="Calibri Light" w:cs="Calibri Light"/>
          <w:sz w:val="22"/>
          <w:szCs w:val="22"/>
        </w:rPr>
        <w:t>wymaga przez powszechnie obowiązujące przepisy prawa uprawnienia budowlanie</w:t>
      </w:r>
      <w:r w:rsidR="00F74719" w:rsidRPr="00CB3F8F">
        <w:rPr>
          <w:rFonts w:ascii="Calibri Light" w:eastAsia="Arial Unicode MS" w:hAnsi="Calibri Light" w:cs="Calibri Light"/>
          <w:sz w:val="22"/>
          <w:szCs w:val="22"/>
        </w:rPr>
        <w:t xml:space="preserve"> do pełnienia samodzielnych funkcji technicznych w </w:t>
      </w:r>
      <w:r w:rsidR="00100E53" w:rsidRPr="00CB3F8F">
        <w:rPr>
          <w:rFonts w:ascii="Calibri Light" w:eastAsia="Arial Unicode MS" w:hAnsi="Calibri Light" w:cs="Calibri Light"/>
          <w:sz w:val="22"/>
          <w:szCs w:val="22"/>
        </w:rPr>
        <w:t>zakresie wymaganym przy realizacji niniejszej Umowy</w:t>
      </w:r>
      <w:r w:rsidR="00BE58F0" w:rsidRPr="00CB3F8F">
        <w:rPr>
          <w:rFonts w:ascii="Calibri Light" w:eastAsia="Arial Unicode MS" w:hAnsi="Calibri Light" w:cs="Calibri Light"/>
          <w:kern w:val="1"/>
          <w:sz w:val="22"/>
          <w:szCs w:val="22"/>
          <w:lang w:eastAsia="ar-SA"/>
        </w:rPr>
        <w:t xml:space="preserve">. 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Zmiana </w:t>
      </w:r>
      <w:r w:rsidR="00E95E09" w:rsidRPr="00CB3F8F">
        <w:rPr>
          <w:rFonts w:ascii="Calibri Light" w:eastAsia="Arial Unicode MS" w:hAnsi="Calibri Light" w:cs="Calibri Light"/>
          <w:sz w:val="22"/>
          <w:szCs w:val="22"/>
        </w:rPr>
        <w:t>Kierownika Budowy</w:t>
      </w:r>
      <w:r w:rsidR="00C72BA1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w trakcie wykonyw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>ania przedmiotu U</w:t>
      </w:r>
      <w:r w:rsidR="0032011D" w:rsidRPr="00CB3F8F">
        <w:rPr>
          <w:rFonts w:ascii="Calibri Light" w:eastAsia="Arial Unicode MS" w:hAnsi="Calibri Light" w:cs="Calibri Light"/>
          <w:sz w:val="22"/>
          <w:szCs w:val="22"/>
        </w:rPr>
        <w:t xml:space="preserve">mowy, musi być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uzasadniona przez Wykonawcę na piśmie i zaakceptowana pisemnie przez Zamawiającego. </w:t>
      </w:r>
      <w:r w:rsidR="00085DE0" w:rsidRPr="00CB3F8F">
        <w:rPr>
          <w:rFonts w:ascii="Calibri Light" w:eastAsia="Arial Unicode MS" w:hAnsi="Calibri Light" w:cs="Calibri Light"/>
          <w:sz w:val="22"/>
          <w:szCs w:val="22"/>
        </w:rPr>
        <w:t>Zmiana Kierownik Budowy nie stanowi zmiany Umowy</w:t>
      </w:r>
      <w:r w:rsidR="00F13433" w:rsidRPr="00CB3F8F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Wykonawca obowiązany jest przedłożyć Z</w:t>
      </w:r>
      <w:r w:rsidR="00183FCB" w:rsidRPr="00CB3F8F">
        <w:rPr>
          <w:rFonts w:ascii="Calibri Light" w:eastAsia="Arial Unicode MS" w:hAnsi="Calibri Light" w:cs="Calibri Light"/>
          <w:sz w:val="22"/>
          <w:szCs w:val="22"/>
        </w:rPr>
        <w:t>amawiającemu propozycję zmiany,</w:t>
      </w:r>
      <w:r w:rsidR="000D5DCB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o której m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>owa w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813A9" w:rsidRPr="00CB3F8F">
        <w:rPr>
          <w:rFonts w:ascii="Calibri Light" w:eastAsia="Arial Unicode MS" w:hAnsi="Calibri Light" w:cs="Calibri Light"/>
          <w:snapToGrid w:val="0"/>
          <w:sz w:val="22"/>
          <w:szCs w:val="22"/>
        </w:rPr>
        <w:t>§ 4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 ust. </w:t>
      </w:r>
      <w:r w:rsidR="004A604B" w:rsidRPr="00CB3F8F">
        <w:rPr>
          <w:rFonts w:ascii="Calibri Light" w:eastAsia="Arial Unicode MS" w:hAnsi="Calibri Light" w:cs="Calibri Light"/>
          <w:sz w:val="22"/>
          <w:szCs w:val="22"/>
        </w:rPr>
        <w:t>3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="00C37BDC" w:rsidRPr="00CB3F8F">
        <w:rPr>
          <w:rFonts w:ascii="Calibri Light" w:eastAsia="Arial Unicode MS" w:hAnsi="Calibri Light" w:cs="Calibri Light"/>
          <w:sz w:val="22"/>
          <w:szCs w:val="22"/>
        </w:rPr>
        <w:t xml:space="preserve"> wraz z dokumentami potwierdzającymi wymagane kwalifikacje </w:t>
      </w:r>
      <w:r w:rsidR="0047374A" w:rsidRPr="00CB3F8F">
        <w:rPr>
          <w:rFonts w:ascii="Calibri Light" w:eastAsia="Arial Unicode MS" w:hAnsi="Calibri Light" w:cs="Calibri Light"/>
          <w:sz w:val="22"/>
          <w:szCs w:val="22"/>
        </w:rPr>
        <w:t>nowej osoby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, nie później niż </w:t>
      </w:r>
      <w:r w:rsidR="00712CD5" w:rsidRPr="00CB3F8F">
        <w:rPr>
          <w:rFonts w:ascii="Calibri Light" w:eastAsia="Arial Unicode MS" w:hAnsi="Calibri Light" w:cs="Calibri Light"/>
          <w:sz w:val="22"/>
          <w:szCs w:val="22"/>
        </w:rPr>
        <w:t>15</w:t>
      </w:r>
      <w:r w:rsidR="0035721E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dni roboczych przed planowanym dopuszczeniem do ud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ziału w wykonywaniu przedmiotu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mowy nowej osoby.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Jakiekolwiek zawi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eszenie wykonywania przedmiotu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mowy spowodowane zmianą osoby </w:t>
      </w:r>
      <w:r w:rsidR="00C55796" w:rsidRPr="00CB3F8F">
        <w:rPr>
          <w:rFonts w:ascii="Calibri Light" w:eastAsia="Arial Unicode MS" w:hAnsi="Calibri Light" w:cs="Calibri Light"/>
          <w:sz w:val="22"/>
          <w:szCs w:val="22"/>
        </w:rPr>
        <w:t>na stanowisku Kierownika Budowy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 będzie traktowane, </w:t>
      </w:r>
      <w:r w:rsidR="001A626D" w:rsidRPr="00CB3F8F">
        <w:rPr>
          <w:rFonts w:ascii="Calibri Light" w:eastAsia="Arial Unicode MS" w:hAnsi="Calibri Light" w:cs="Calibri Light"/>
          <w:sz w:val="22"/>
          <w:szCs w:val="22"/>
        </w:rPr>
        <w:t>jako wynikłe z winy Wykonawcy i 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nie może stanowić podsta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wy do zmiany terminu wykonania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mowy.</w:t>
      </w:r>
    </w:p>
    <w:p w:rsidR="003E4AAF" w:rsidRPr="00CB3F8F" w:rsidRDefault="003E4AAF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Wykonawca, w ramach  w</w:t>
      </w:r>
      <w:r w:rsidR="00BA4E7A" w:rsidRPr="00CB3F8F">
        <w:rPr>
          <w:rFonts w:ascii="Calibri Light" w:eastAsia="Arial Unicode MS" w:hAnsi="Calibri Light" w:cs="Calibri Light"/>
          <w:sz w:val="22"/>
          <w:szCs w:val="22"/>
        </w:rPr>
        <w:t>ynagrodzenia, o którym mowa w §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A4E7A" w:rsidRPr="00CB3F8F">
        <w:rPr>
          <w:rFonts w:ascii="Calibri Light" w:eastAsia="Arial Unicode MS" w:hAnsi="Calibri Light" w:cs="Calibri Light"/>
          <w:sz w:val="22"/>
          <w:szCs w:val="22"/>
        </w:rPr>
        <w:t>3 ust.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1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niniejszej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 Umowy, zobowiązany jest:</w:t>
      </w:r>
    </w:p>
    <w:p w:rsidR="005350EE" w:rsidRPr="00E73F42" w:rsidRDefault="005350EE" w:rsidP="0098055D">
      <w:pPr>
        <w:pStyle w:val="Stopka"/>
        <w:numPr>
          <w:ilvl w:val="1"/>
          <w:numId w:val="6"/>
        </w:numPr>
        <w:tabs>
          <w:tab w:val="clear" w:pos="4268"/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przed rozpoczęciem robót:</w:t>
      </w:r>
    </w:p>
    <w:p w:rsid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zorganizować, zagospodarować oraz należycie zabezpieczyć </w:t>
      </w:r>
      <w:r w:rsidR="00D2768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miejsce prowadzenia robót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w sposób zapewniający bezpieczeństw</w:t>
      </w:r>
      <w:r w:rsidR="0086343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o osób przebywających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w jego obrębie</w:t>
      </w:r>
      <w:r w:rsidR="003E09B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lastRenderedPageBreak/>
        <w:t>zabezpieczyć miejsca prowadzenia robót i terenu przed dostępem osób trzecich,</w:t>
      </w:r>
    </w:p>
    <w:p w:rsidR="0035725C" w:rsidRP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poinformować wszystkich zainteresowanych o przystąpieniu do robót </w:t>
      </w:r>
      <w:r w:rsidR="007921DA"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>i </w:t>
      </w:r>
      <w:r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>ewentualn</w:t>
      </w:r>
      <w:r w:rsidR="00B96C15"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>ych utrudnieniach</w:t>
      </w:r>
      <w:r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uczestniczyć w wyznaczonych przez Zamawiającego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spotkaniach w celu omówienia spraw zwią</w:t>
      </w:r>
      <w:r w:rsidR="005121A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zanych z realizacją przedmiotu U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mowy</w:t>
      </w:r>
      <w:r w:rsidR="001F3E3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</w:p>
    <w:p w:rsidR="00200264" w:rsidRDefault="00132984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zapewnić materiały i urządzenia budowy niezbędne do wykonania</w:t>
      </w:r>
      <w:r w:rsidR="006D012A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i utrzymania robót w stopniu, w jakim wymaga tego jakość i termi</w:t>
      </w:r>
      <w:r w:rsidR="00705C43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nowość prac,</w:t>
      </w:r>
    </w:p>
    <w:p w:rsidR="00200264" w:rsidRDefault="00136B04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przestrzegać</w:t>
      </w:r>
      <w:r w:rsidR="000D5DCB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 przepisów Prawa b</w:t>
      </w:r>
      <w:r w:rsidR="00BE179B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udowlanego</w:t>
      </w:r>
      <w:r w:rsidR="00132984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, bezpieczeństwa i higieny pracy, bezpieczeństwa przeciwpożarowego</w:t>
      </w:r>
      <w:r w:rsidR="00A66C15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, z zakresu ochrony środowiska </w:t>
      </w:r>
      <w:r w:rsidR="00132984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oraz umożliwić wstęp na teren budowy Zamawiającemu, pracownikom organów państwowych celem dokonywania kontroli i udzielać im informacji i pomocy wymaganej przepi</w:t>
      </w:r>
      <w:r w:rsidR="00705C43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sami,</w:t>
      </w:r>
    </w:p>
    <w:p w:rsidR="00235745" w:rsidRP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używać materia</w:t>
      </w:r>
      <w:r w:rsidR="00FB6937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łów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 i urządze</w:t>
      </w:r>
      <w:r w:rsidR="00FB6937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ń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: </w:t>
      </w:r>
    </w:p>
    <w:p w:rsidR="0020026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dopuszczon</w:t>
      </w:r>
      <w:r w:rsidR="00FB6937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ych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do użytku na terenie kraju na podstawie odrębnych przepisów w szczególności Rozporządzenia Parlamentu Europejskiego i Rady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(UE)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nr 305/2011 z 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dnia 9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marca 2011 r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oku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ustanawiające zharmonizowane warunki wprowadzania do obrotu wyrobów budowlanych i uchylające dyrektywę Rady 89/106/EWG (Dz. U. UE.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L.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2011.88.5 z dnia 4 kwietnia 2011 r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oku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ze zm.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) i ustawy z dnia 16 kwietnia 2004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roku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o wyrobach budowlanych (</w:t>
      </w:r>
      <w:proofErr w:type="spellStart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t.j</w:t>
      </w:r>
      <w:proofErr w:type="spellEnd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. </w:t>
      </w:r>
      <w:proofErr w:type="spellStart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Dz.U</w:t>
      </w:r>
      <w:proofErr w:type="spellEnd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. z 2020 r. poz. 215</w:t>
      </w:r>
      <w:r w:rsidR="004A604B" w:rsidRPr="00E73F42" w:rsidDel="004A604B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ze zm.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) oraz odpowiednich norm technicznych i przepisów BHP, </w:t>
      </w:r>
    </w:p>
    <w:p w:rsidR="0020026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nadając</w:t>
      </w:r>
      <w:r w:rsidR="00FB6937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ych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 się do zastosowania i gwara</w:t>
      </w:r>
      <w:r w:rsidR="00154A5D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ntujące odpowiednią jakość prac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będących przedmiotem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U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mowy</w:t>
      </w:r>
      <w:r w:rsidR="00991AFA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,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a także bez</w:t>
      </w:r>
      <w:r w:rsidR="003571CF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pieczeństwo prowadzenia robót i 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użytkowania obiektu budowlanego,</w:t>
      </w:r>
    </w:p>
    <w:p w:rsidR="00E15E88" w:rsidRPr="00B4554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zapewniając</w:t>
      </w:r>
      <w:r w:rsidR="00FB6937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ych</w:t>
      </w:r>
      <w:r w:rsidR="00DC46C6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spełnienie przez obiekt</w:t>
      </w:r>
      <w:r w:rsidR="00197DB3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budowlany wymogów podstawowych, o których mowa w art. 5 ustawy z dnia 7 lipca 1994 r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oku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Prawo budowlane (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Dz. U. z 2019 roku poz. 1186 ze zm.)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,</w:t>
      </w:r>
    </w:p>
    <w:p w:rsidR="00B45544" w:rsidRPr="00B45544" w:rsidRDefault="00B45544" w:rsidP="00B45544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uzgodnionych z Zamawiającym.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prowadzić roboty zgodnie z</w:t>
      </w:r>
      <w:r w:rsidR="005723D5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obowiązującymi normami oraz zasadami wiedzy technicznej, jak również </w:t>
      </w:r>
      <w:r w:rsidR="00705C4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obowiązującymi w tym za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kresie przepisami prawa, w tym u</w:t>
      </w:r>
      <w:r w:rsidR="00705C4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stawą </w:t>
      </w:r>
      <w:r w:rsidR="005723D5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z dnia 7 lipca 1994 r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oku</w:t>
      </w:r>
      <w:r w:rsidR="005723D5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705C4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Prawo budowlane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353563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(Dz. U. z 2019 roku poz. 1186 ze zm.)</w:t>
      </w:r>
      <w:r w:rsidR="00705C4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oraz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wymogami 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R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ozporządzenia Ministra Infrastruktury z dnia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6 lutego 2003 roku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w sprawie bezpieczeństwa i higieny pracy podczas wykonywania robót budowlanych (Dz.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U. z 2003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r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oku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547831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Nr 47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  <w:r w:rsidR="00547831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poz. 401),</w:t>
      </w:r>
    </w:p>
    <w:p w:rsidR="00200264" w:rsidRDefault="002516B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zapewnić stałą współpracę os</w:t>
      </w:r>
      <w:r w:rsidR="00725BD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oby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wymienio</w:t>
      </w:r>
      <w:r w:rsidR="00725BD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nej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w</w:t>
      </w:r>
      <w:r w:rsidR="009F0A7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§ 4 ust. 2, </w:t>
      </w:r>
      <w:r w:rsidR="002F00E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niniejszej Umowy</w:t>
      </w:r>
      <w:r w:rsidR="009F0A7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z</w:t>
      </w:r>
      <w:r w:rsidR="00081926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 </w:t>
      </w:r>
      <w:r w:rsidR="00725BD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I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nspek</w:t>
      </w:r>
      <w:r w:rsidR="00FB6937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torem </w:t>
      </w:r>
      <w:r w:rsidR="00725BD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N</w:t>
      </w:r>
      <w:r w:rsidR="00FB6937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adzoru </w:t>
      </w:r>
      <w:r w:rsidR="00725BD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I</w:t>
      </w:r>
      <w:r w:rsidR="00FB6937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nwestorskiego</w:t>
      </w:r>
      <w:r w:rsidR="002307E2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200264" w:rsidRDefault="002516B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niezwłocznie informować </w:t>
      </w:r>
      <w:r w:rsidR="001C49CE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I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nspe</w:t>
      </w:r>
      <w:r w:rsidR="00FB6937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ktora </w:t>
      </w:r>
      <w:r w:rsidR="001C49CE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N</w:t>
      </w:r>
      <w:r w:rsidR="00FB6937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adzoru </w:t>
      </w:r>
      <w:r w:rsidR="001C49CE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I</w:t>
      </w:r>
      <w:r w:rsidR="00E21215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nwestorskiego 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o wszelkich zdarzeniach, które mogą zakłócić przebieg prac lub wymagają dokonania stosow</w:t>
      </w:r>
      <w:r w:rsidR="00BE66CF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nych zgłoszeń lub  konsultacji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, </w:t>
      </w:r>
    </w:p>
    <w:p w:rsidR="00200264" w:rsidRDefault="00B96C1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dokonać pomiaru z natury wszystkich elementów wymagających pomiaru dla potrzeb prawidłowej realizacji inwestycji,</w:t>
      </w:r>
      <w:r w:rsidR="009228D8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</w:p>
    <w:p w:rsidR="00200264" w:rsidRDefault="005723D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ochraniać przed uszkodzeniem i kradzieżą wykonane przez siebie roboty do momentu </w:t>
      </w:r>
      <w:r w:rsidR="001C49CE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ich 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odbioru przez Zamawiającego,</w:t>
      </w:r>
    </w:p>
    <w:p w:rsidR="00200264" w:rsidRDefault="00F73C11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lastRenderedPageBreak/>
        <w:t xml:space="preserve">w przypadku ujawnienia podczas prac zabytków, postępować zgodnie z art. 32 </w:t>
      </w:r>
      <w:r w:rsidR="00353563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ustawy z dnia 23 lipca 2003 roku o ochronie zabytków i opiece nad zabytkami (</w:t>
      </w:r>
      <w:r w:rsidR="00C354E1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t</w:t>
      </w:r>
      <w:r w:rsidR="000D78F7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ekst </w:t>
      </w:r>
      <w:r w:rsidR="00C354E1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j</w:t>
      </w:r>
      <w:r w:rsidR="000D78F7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ednolity</w:t>
      </w:r>
      <w:r w:rsidR="00C354E1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Dz.</w:t>
      </w:r>
      <w:r w:rsidR="000D78F7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C354E1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U. z 2020 r. poz. 282</w:t>
      </w:r>
      <w:r w:rsidR="00200264">
        <w:rPr>
          <w:rFonts w:ascii="Calibri Light" w:eastAsia="Arial Unicode MS" w:hAnsi="Calibri Light" w:cs="Calibri Light"/>
          <w:sz w:val="22"/>
          <w:szCs w:val="22"/>
          <w:lang w:val="pl-PL"/>
        </w:rPr>
        <w:t>, ze zm.</w:t>
      </w:r>
      <w:r w:rsidR="00353563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)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200264" w:rsidRDefault="00B704B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utrzymywać porządek w trakcie realizacji robót oraz systematyczne porządkować miejsca wykonywania robót,</w:t>
      </w:r>
    </w:p>
    <w:p w:rsidR="00200264" w:rsidRDefault="00DC46C6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postępować z odpadami zgodnie z obowiązującymi </w:t>
      </w:r>
      <w:r w:rsidR="00C624D9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w tym zakresie przepisami prawa</w:t>
      </w:r>
      <w:r w:rsidR="002514C9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. </w:t>
      </w:r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Wykonawca jest wytwórcą odpadów w rozumieniu przepisów ustawy z dnia 14 grudnia 2012 r. o odpadach (</w:t>
      </w:r>
      <w:proofErr w:type="spellStart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t.j</w:t>
      </w:r>
      <w:proofErr w:type="spellEnd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 xml:space="preserve">. </w:t>
      </w:r>
      <w:proofErr w:type="spellStart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Dz.U</w:t>
      </w:r>
      <w:proofErr w:type="spellEnd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 xml:space="preserve">. z 2019 r. poz. 701 z </w:t>
      </w:r>
      <w:proofErr w:type="spellStart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późn</w:t>
      </w:r>
      <w:proofErr w:type="spellEnd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. zm.) Wykonawca w trakcie realizacji zamówienia ma obowiązek w pierwszej kolejności poddania odpadów budowlanych (odpadów betonowych, gruzu budowlanego) odzyskowi, a jeżeli z przyczyn technologicznych jest on niemożliwy lub nieuzasadniony z przyczyn ekologicznych lub ekonomicznych, Wykonawca zobowiązany jest do przekazania powstałych odpadów do unieszkodliwienia</w:t>
      </w:r>
      <w:r w:rsidR="002514C9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usunąć natychmiastowo w sposób docelowy i skuteczny wszelkie szkody i awarie spowodowane przez </w:t>
      </w:r>
      <w:r w:rsidR="0099146B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W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ykon</w:t>
      </w:r>
      <w:r w:rsidR="00685EA9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awcę w trakcie realizacji robót</w:t>
      </w:r>
      <w:r w:rsidR="00B31F46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200264" w:rsidRDefault="003E4AAF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zdemontować obiekty tymczasowe</w:t>
      </w:r>
      <w:r w:rsidR="00B96C15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i </w:t>
      </w:r>
      <w:r w:rsidR="00235745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uporządkować </w:t>
      </w:r>
      <w:r w:rsidR="00685EA9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front robót</w:t>
      </w:r>
      <w:r w:rsidR="00235745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po wykonaniu robót,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zgłosić gotowość do odbioru przedmiotu Umowy, przekazać przedmiot Umowy Zamawiającemu i uczestniczyć w odbiorze</w:t>
      </w:r>
      <w:r w:rsidR="005723D5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200264" w:rsidRDefault="005723D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po wykonaniu robót przekazać Zamawi</w:t>
      </w:r>
      <w:r w:rsidR="00353563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ającemu instrukcję użytkowania o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biektu, jeżeli jest t</w:t>
      </w:r>
      <w:r w:rsidR="001A0F6A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o wymagane odrębnymi przepisami,</w:t>
      </w:r>
    </w:p>
    <w:p w:rsidR="00200264" w:rsidRDefault="001A0F6A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uiszczać opłat za pobór energii elektrycznej dla potrzeb budowy i zaplecza (według wskazań licznika) oraz pobór wody dla potrzeb budowy i zaplecza (według wskazań licznika</w:t>
      </w:r>
      <w:r w:rsidR="00336C02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),</w:t>
      </w:r>
    </w:p>
    <w:p w:rsidR="00200264" w:rsidRDefault="00336C0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uczestniczeni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a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we wszystkich naradach zwoływanych przez Zamawiającego, dotyczących realizacji przedmiotu umowy</w:t>
      </w:r>
      <w:r w:rsidR="008372EC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,</w:t>
      </w:r>
    </w:p>
    <w:p w:rsidR="00200264" w:rsidRDefault="008372E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uporządkowania placu po wykonanych robotach w terminie nie późniejszym niż termin odbioru końcowego wykonanych robót,</w:t>
      </w:r>
    </w:p>
    <w:p w:rsidR="008372EC" w:rsidRPr="00200264" w:rsidRDefault="008372E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doprowadzenia, po zakończeniu robót budowlanych, elementów nieobjętych zakresem przedmiotu zamówienia do stanu sprzed</w:t>
      </w:r>
      <w:r w:rsidR="00E27502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 rozpoczęcia robót budowlanych.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przy wykonywaniu Um</w:t>
      </w:r>
      <w:r w:rsidR="004F032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owy zobowiązany jest dochować </w:t>
      </w:r>
      <w:r w:rsidR="00BF2C8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należytej 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staranności</w:t>
      </w:r>
      <w:r w:rsidR="003E09B4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wynikającej z zawodowego charakteru prowadzonej przez niego działalności gospodarczej.</w:t>
      </w:r>
    </w:p>
    <w:p w:rsidR="00200264" w:rsidRDefault="005723D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Prowadzone prace budowlane oraz dostawy materiałów na teren budowy nie mogą kolidować i wpływać negatywnie na działalność statutową Zamawiającego</w:t>
      </w:r>
      <w:r w:rsidRPr="00200264">
        <w:rPr>
          <w:rFonts w:ascii="Calibri Light" w:hAnsi="Calibri Light" w:cs="Calibri Light"/>
          <w:sz w:val="22"/>
          <w:szCs w:val="22"/>
        </w:rPr>
        <w:t>.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zobowiązuje się wykonać przedmiot Umowy zgodnie z obowiązującymi przepisami prawa, postanowieniami Umowy oraz </w:t>
      </w:r>
      <w:r w:rsidR="00BF2C87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dokumentacją techniczną. 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Wykonawca ponosi odpowiedzialność za wszelkie działania i zaniechania osób, przy pomocy których realizuje przedmiot Umowy.</w:t>
      </w:r>
    </w:p>
    <w:p w:rsidR="00200264" w:rsidRDefault="00D340A1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ponosi odpowiedzialność za przekazany teren robót do czasu 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protokolarnego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odbioru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końcowego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przez Zamawiającego, w szczególności w zakresie prz</w:t>
      </w:r>
      <w:r w:rsidR="005529ED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episów BHP, przeciwpożarowych,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porządkowych</w:t>
      </w:r>
      <w:r w:rsidR="005529ED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oraz w zakresie zapewnienia bezpieczeństwa dla wszystkich osób przebywających na terenie placu budowy.</w:t>
      </w:r>
    </w:p>
    <w:p w:rsidR="00CB43DF" w:rsidRDefault="00200264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Zgodnie z </w:t>
      </w:r>
      <w:r w:rsidR="000949E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art.</w:t>
      </w:r>
      <w:r w:rsidR="009F76CE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95 </w:t>
      </w:r>
      <w:r w:rsidR="000949E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455B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>stawy</w:t>
      </w:r>
      <w:r w:rsidR="004455B3" w:rsidRPr="00200264">
        <w:rPr>
          <w:rFonts w:ascii="Calibri Light" w:eastAsia="Arial Unicode MS" w:hAnsi="Calibri Light" w:cs="Calibri Light"/>
          <w:sz w:val="22"/>
          <w:szCs w:val="22"/>
        </w:rPr>
        <w:t xml:space="preserve"> z dnia 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11 września 2019 roku (tekst jednolity </w:t>
      </w:r>
      <w:proofErr w:type="spellStart"/>
      <w:r>
        <w:rPr>
          <w:rFonts w:ascii="Calibri Light" w:eastAsia="Arial Unicode MS" w:hAnsi="Calibri Light" w:cs="Calibri Light"/>
          <w:sz w:val="22"/>
          <w:szCs w:val="22"/>
        </w:rPr>
        <w:t>Dz.U</w:t>
      </w:r>
      <w:proofErr w:type="spellEnd"/>
      <w:r>
        <w:rPr>
          <w:rFonts w:ascii="Calibri Light" w:eastAsia="Arial Unicode MS" w:hAnsi="Calibri Light" w:cs="Calibri Light"/>
          <w:sz w:val="22"/>
          <w:szCs w:val="22"/>
        </w:rPr>
        <w:t xml:space="preserve">. z 2019 r., poz. 2019, 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 xml:space="preserve">zwanej dalej </w:t>
      </w:r>
      <w:r w:rsidR="00927E98" w:rsidRPr="00200264">
        <w:rPr>
          <w:rFonts w:ascii="Calibri Light" w:eastAsia="Arial Unicode MS" w:hAnsi="Calibri Light" w:cs="Calibri Light"/>
          <w:sz w:val="22"/>
          <w:szCs w:val="22"/>
        </w:rPr>
        <w:t>„</w:t>
      </w:r>
      <w:r w:rsidR="0078216C" w:rsidRPr="00200264">
        <w:rPr>
          <w:rFonts w:ascii="Calibri Light" w:eastAsia="Arial Unicode MS" w:hAnsi="Calibri Light" w:cs="Calibri Light"/>
          <w:b/>
          <w:sz w:val="22"/>
          <w:szCs w:val="22"/>
        </w:rPr>
        <w:t xml:space="preserve">ustawą </w:t>
      </w:r>
      <w:proofErr w:type="spellStart"/>
      <w:r w:rsidR="0078216C" w:rsidRPr="00200264">
        <w:rPr>
          <w:rFonts w:ascii="Calibri Light" w:eastAsia="Arial Unicode MS" w:hAnsi="Calibri Light" w:cs="Calibri Light"/>
          <w:b/>
          <w:sz w:val="22"/>
          <w:szCs w:val="22"/>
        </w:rPr>
        <w:t>Pzp</w:t>
      </w:r>
      <w:proofErr w:type="spellEnd"/>
      <w:r w:rsidR="00927E98" w:rsidRPr="00200264">
        <w:rPr>
          <w:rFonts w:ascii="Calibri Light" w:eastAsia="Arial Unicode MS" w:hAnsi="Calibri Light" w:cs="Calibri Light"/>
          <w:sz w:val="22"/>
          <w:szCs w:val="22"/>
        </w:rPr>
        <w:t>”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>)</w:t>
      </w:r>
      <w:r w:rsidR="00293B2E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B43DF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określa następujące </w:t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 xml:space="preserve">wymagania związane z realizacją </w:t>
      </w:r>
      <w:r w:rsidR="00CB43DF">
        <w:rPr>
          <w:rFonts w:ascii="Calibri Light" w:eastAsia="Arial Unicode MS" w:hAnsi="Calibri Light" w:cs="Calibri Light"/>
          <w:sz w:val="22"/>
          <w:szCs w:val="22"/>
        </w:rPr>
        <w:t xml:space="preserve">przedmiotu Umowy </w:t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>w zakresie zatrudnienia przez wykonawcę lub podwykonawcę na</w:t>
      </w:r>
      <w:r w:rsidR="00CB43DF">
        <w:rPr>
          <w:rFonts w:ascii="Calibri Light" w:eastAsia="Arial Unicode MS" w:hAnsi="Calibri Light" w:cs="Calibri Light"/>
          <w:sz w:val="22"/>
          <w:szCs w:val="22"/>
        </w:rPr>
        <w:t xml:space="preserve"> podstawie stosunku pracy:</w:t>
      </w:r>
    </w:p>
    <w:p w:rsidR="00CB43DF" w:rsidRPr="00E67556" w:rsidRDefault="008559A1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E67556">
        <w:rPr>
          <w:rFonts w:ascii="Calibri Light" w:eastAsia="Arial Unicode MS" w:hAnsi="Calibri Light" w:cs="Calibri Light"/>
          <w:snapToGrid w:val="0"/>
        </w:rPr>
        <w:lastRenderedPageBreak/>
        <w:t xml:space="preserve">Wykonawca </w:t>
      </w:r>
      <w:r w:rsidR="00CA2511" w:rsidRPr="00E67556">
        <w:rPr>
          <w:rFonts w:ascii="Calibri Light" w:eastAsia="Arial Unicode MS" w:hAnsi="Calibri Light" w:cs="Calibri Light"/>
          <w:snapToGrid w:val="0"/>
        </w:rPr>
        <w:t xml:space="preserve">lub podwykonawca </w:t>
      </w:r>
      <w:r w:rsidR="00E33FF5" w:rsidRPr="00E67556">
        <w:rPr>
          <w:rFonts w:ascii="Calibri Light" w:eastAsia="Arial Unicode MS" w:hAnsi="Calibri Light" w:cs="Calibri Light"/>
          <w:snapToGrid w:val="0"/>
        </w:rPr>
        <w:t xml:space="preserve">zobowiązany jest zatrudnić </w:t>
      </w:r>
      <w:r w:rsidR="00293B2E" w:rsidRPr="00E67556">
        <w:rPr>
          <w:rFonts w:ascii="Calibri Light" w:eastAsia="Arial Unicode MS" w:hAnsi="Calibri Light" w:cs="Calibri Light"/>
          <w:snapToGrid w:val="0"/>
        </w:rPr>
        <w:t>na podstawie</w:t>
      </w:r>
      <w:r w:rsidR="00CB43DF" w:rsidRPr="00E67556">
        <w:rPr>
          <w:rFonts w:ascii="Calibri Light" w:eastAsia="Arial Unicode MS" w:hAnsi="Calibri Light" w:cs="Calibri Light"/>
          <w:snapToGrid w:val="0"/>
        </w:rPr>
        <w:t xml:space="preserve"> stosunku pracy </w:t>
      </w:r>
      <w:r w:rsidRPr="00E67556">
        <w:rPr>
          <w:rFonts w:ascii="Calibri Light" w:eastAsia="Arial Unicode MS" w:hAnsi="Calibri Light" w:cs="Calibri Light"/>
          <w:snapToGrid w:val="0"/>
        </w:rPr>
        <w:t>(</w:t>
      </w:r>
      <w:r w:rsidR="00CB43DF" w:rsidRPr="00E67556">
        <w:rPr>
          <w:rFonts w:ascii="Calibri Light" w:eastAsia="Arial Unicode MS" w:hAnsi="Calibri Light" w:cs="Calibri Light"/>
          <w:snapToGrid w:val="0"/>
        </w:rPr>
        <w:t>na podstawie</w:t>
      </w:r>
      <w:r w:rsidR="004455B3" w:rsidRPr="00E67556">
        <w:rPr>
          <w:rFonts w:ascii="Calibri Light" w:eastAsia="Arial Unicode MS" w:hAnsi="Calibri Light" w:cs="Calibri Light"/>
          <w:snapToGrid w:val="0"/>
        </w:rPr>
        <w:t xml:space="preserve"> ustawy z dnia 26 czerwca 1974 roku – Kodeks pracy; </w:t>
      </w:r>
      <w:proofErr w:type="spellStart"/>
      <w:r w:rsidR="00CB43DF" w:rsidRPr="00E67556">
        <w:rPr>
          <w:rFonts w:ascii="Calibri Light" w:eastAsia="Arial Unicode MS" w:hAnsi="Calibri Light" w:cs="Calibri Light"/>
        </w:rPr>
        <w:t>Dz.U</w:t>
      </w:r>
      <w:proofErr w:type="spellEnd"/>
      <w:r w:rsidR="00CB43DF" w:rsidRPr="00E67556">
        <w:rPr>
          <w:rFonts w:ascii="Calibri Light" w:eastAsia="Arial Unicode MS" w:hAnsi="Calibri Light" w:cs="Calibri Light"/>
        </w:rPr>
        <w:t xml:space="preserve">. z 2019 r. poz. 1040, 1043 i 1495, ze zm.) </w:t>
      </w:r>
      <w:r w:rsidR="00293B2E" w:rsidRPr="00E67556">
        <w:rPr>
          <w:rFonts w:ascii="Calibri Light" w:eastAsia="Arial Unicode MS" w:hAnsi="Calibri Light" w:cs="Calibri Light"/>
        </w:rPr>
        <w:t>osoby wykonujące prace fizyczne przy realizacji robót budowlanych</w:t>
      </w:r>
      <w:r w:rsidR="00CB43DF" w:rsidRPr="00E67556">
        <w:rPr>
          <w:rFonts w:ascii="Calibri Light" w:eastAsia="Arial Unicode MS" w:hAnsi="Calibri Light" w:cs="Calibri Light"/>
        </w:rPr>
        <w:t>,</w:t>
      </w:r>
    </w:p>
    <w:p w:rsid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E67556">
        <w:rPr>
          <w:rFonts w:ascii="Calibri Light" w:eastAsia="Arial Unicode MS" w:hAnsi="Calibri Light" w:cs="Calibri Light"/>
        </w:rPr>
        <w:t>W celu weryfikacji zatrudnienia prze</w:t>
      </w:r>
      <w:r w:rsidRPr="00CB43DF">
        <w:rPr>
          <w:rFonts w:ascii="Calibri Light" w:eastAsia="Arial Unicode MS" w:hAnsi="Calibri Light" w:cs="Calibri Light"/>
        </w:rPr>
        <w:t>z Wykonawcę (i Podwykonawców) na podstawie umowy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o pracę osób, wykonujących czynności, o których mowa w </w:t>
      </w:r>
      <w:r>
        <w:rPr>
          <w:rFonts w:ascii="Calibri Light" w:eastAsia="Arial Unicode MS" w:hAnsi="Calibri Light" w:cs="Calibri Light"/>
        </w:rPr>
        <w:t xml:space="preserve">lit. a) powyżej </w:t>
      </w:r>
      <w:r w:rsidRPr="00CB43DF">
        <w:rPr>
          <w:rFonts w:ascii="Calibri Light" w:eastAsia="Arial Unicode MS" w:hAnsi="Calibri Light" w:cs="Calibri Light"/>
        </w:rPr>
        <w:t>najpóźniej w ciągu 3 dni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roboczych od dnia zawarcia Umowy, Wykonawca jest zobowiązany do przedłożenia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Zamawiającemu, w szczególności jednego z wymienionych poniżej dokumentów: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oświadczenia zatrudnionego pracownika,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oświadczenia Wykonawcy lub Podwykonawcy o zatrudnieniu pracownika na podstawie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umowy o pracę,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poświadczonej za zgodność z oryginałem kopii umowy o pracę zatrudnionego pracownika,</w:t>
      </w:r>
      <w:r>
        <w:rPr>
          <w:rFonts w:ascii="Calibri Light" w:eastAsia="Arial Unicode MS" w:hAnsi="Calibri Light" w:cs="Calibri Light"/>
        </w:rPr>
        <w:t xml:space="preserve"> 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innych dokumentów</w:t>
      </w:r>
      <w:r w:rsidR="00D61A0F">
        <w:rPr>
          <w:rFonts w:ascii="Calibri Light" w:eastAsia="Arial Unicode MS" w:hAnsi="Calibri Light" w:cs="Calibri Light"/>
        </w:rPr>
        <w:t>,</w:t>
      </w:r>
    </w:p>
    <w:p w:rsidR="00CB43DF" w:rsidRPr="00CB43DF" w:rsidRDefault="00CB43DF" w:rsidP="0098055D">
      <w:pPr>
        <w:pStyle w:val="Akapitzlist"/>
        <w:tabs>
          <w:tab w:val="right" w:pos="8645"/>
        </w:tabs>
        <w:spacing w:after="120"/>
        <w:ind w:left="1418" w:right="-1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zawierających informacje, w tym dane osobowe, niezbędne do weryfikacji zatrudnienia na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podstawie umowy o pracę, w szczególności: imię i nazwisko zatrudnionego pracownika, datę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zawarcia z nim umowy o pracę, rodzaj umowy o pracę, zakres obowiązków pracownika.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Pozostałe informacje wynikające z przedstawionych dokumentów, powinny zostać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zanonimizowane.</w:t>
      </w:r>
    </w:p>
    <w:p w:rsidR="00CB43DF" w:rsidRP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W przypadku zmiany osób wykonujących czynności, o których mowa w ust. 15, Wykonawca (i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Podwykonawca) zobowiązuje się do przedstawienia Zamawiającemu dokumentów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potwierdzających spełnienie wymagań dotyczących zatrudnienia nowej osoby na podstawie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umowy o</w:t>
      </w:r>
      <w:r>
        <w:rPr>
          <w:rFonts w:ascii="Calibri Light" w:eastAsia="Arial Unicode MS" w:hAnsi="Calibri Light" w:cs="Calibri Light"/>
        </w:rPr>
        <w:t xml:space="preserve"> pracę, o których mowa w lit b) powyżej</w:t>
      </w:r>
      <w:r w:rsidRPr="00CB43DF">
        <w:rPr>
          <w:rFonts w:ascii="Calibri Light" w:eastAsia="Arial Unicode MS" w:hAnsi="Calibri Light" w:cs="Calibri Light"/>
        </w:rPr>
        <w:t>. Obowiązek ten Wykonawca (i Podwykonawca)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zrealizuje w terminie 3 dni roboczych od </w:t>
      </w:r>
      <w:r>
        <w:rPr>
          <w:rFonts w:ascii="Calibri Light" w:eastAsia="Arial Unicode MS" w:hAnsi="Calibri Light" w:cs="Calibri Light"/>
        </w:rPr>
        <w:t>zatrudnienia</w:t>
      </w:r>
      <w:r w:rsidRPr="00CB43DF">
        <w:rPr>
          <w:rFonts w:ascii="Calibri Light" w:eastAsia="Arial Unicode MS" w:hAnsi="Calibri Light" w:cs="Calibri Light"/>
        </w:rPr>
        <w:t>.</w:t>
      </w:r>
    </w:p>
    <w:p w:rsidR="00CB43DF" w:rsidRP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 xml:space="preserve">W trakcie realizacji </w:t>
      </w:r>
      <w:r>
        <w:rPr>
          <w:rFonts w:ascii="Calibri Light" w:eastAsia="Arial Unicode MS" w:hAnsi="Calibri Light" w:cs="Calibri Light"/>
        </w:rPr>
        <w:t>Umowy</w:t>
      </w:r>
      <w:r w:rsidRPr="00CB43DF">
        <w:rPr>
          <w:rFonts w:ascii="Calibri Light" w:eastAsia="Arial Unicode MS" w:hAnsi="Calibri Light" w:cs="Calibri Light"/>
        </w:rPr>
        <w:t xml:space="preserve"> Zamawiający uprawniony jest do wykonywania czynności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kontrolnych wobec Wykonawcy (i Podwykonawców) odnośnie spełniania przez Wykonawcę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wymogu zatrudnienia na podstawie umowy o pracę osób wykonujących czynności o których</w:t>
      </w:r>
      <w:r>
        <w:rPr>
          <w:rFonts w:ascii="Calibri Light" w:eastAsia="Arial Unicode MS" w:hAnsi="Calibri Light" w:cs="Calibri Light"/>
        </w:rPr>
        <w:t xml:space="preserve"> mowa w lit a) powyżej</w:t>
      </w:r>
      <w:r w:rsidRPr="00CB43DF">
        <w:rPr>
          <w:rFonts w:ascii="Calibri Light" w:eastAsia="Arial Unicode MS" w:hAnsi="Calibri Light" w:cs="Calibri Light"/>
        </w:rPr>
        <w:t>. Zamawiający uprawniony jest w szczególności do:</w:t>
      </w:r>
    </w:p>
    <w:p w:rsid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żądania oświadczeń i doku</w:t>
      </w:r>
      <w:r w:rsidR="00D61A0F">
        <w:rPr>
          <w:rFonts w:ascii="Calibri Light" w:eastAsia="Arial Unicode MS" w:hAnsi="Calibri Light" w:cs="Calibri Light"/>
        </w:rPr>
        <w:t>mentów, o których mowa w lit. b) powyżej</w:t>
      </w:r>
      <w:r w:rsidRPr="00CB43DF">
        <w:rPr>
          <w:rFonts w:ascii="Calibri Light" w:eastAsia="Arial Unicode MS" w:hAnsi="Calibri Light" w:cs="Calibri Light"/>
        </w:rPr>
        <w:t>,</w:t>
      </w:r>
    </w:p>
    <w:p w:rsid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jc w:val="both"/>
        <w:rPr>
          <w:rFonts w:ascii="Calibri Light" w:eastAsia="Arial Unicode MS" w:hAnsi="Calibri Light" w:cs="Calibri Light"/>
        </w:rPr>
      </w:pPr>
      <w:r w:rsidRPr="00D61A0F">
        <w:rPr>
          <w:rFonts w:ascii="Calibri Light" w:eastAsia="Arial Unicode MS" w:hAnsi="Calibri Light" w:cs="Calibri Light"/>
        </w:rPr>
        <w:t>żądania wyjaśnień w przypadku wątpliwości w zakresie potwierdzenia spełniania</w:t>
      </w:r>
      <w:r w:rsidR="00D61A0F">
        <w:rPr>
          <w:rFonts w:ascii="Calibri Light" w:eastAsia="Arial Unicode MS" w:hAnsi="Calibri Light" w:cs="Calibri Light"/>
        </w:rPr>
        <w:t xml:space="preserve"> </w:t>
      </w:r>
      <w:r w:rsidRPr="00D61A0F">
        <w:rPr>
          <w:rFonts w:ascii="Calibri Light" w:eastAsia="Arial Unicode MS" w:hAnsi="Calibri Light" w:cs="Calibri Light"/>
        </w:rPr>
        <w:t>ww. wymogów,</w:t>
      </w:r>
    </w:p>
    <w:p w:rsidR="00CB43DF" w:rsidRP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jc w:val="both"/>
        <w:rPr>
          <w:rFonts w:ascii="Calibri Light" w:eastAsia="Arial Unicode MS" w:hAnsi="Calibri Light" w:cs="Calibri Light"/>
        </w:rPr>
      </w:pPr>
      <w:r w:rsidRPr="00D61A0F">
        <w:rPr>
          <w:rFonts w:ascii="Calibri Light" w:eastAsia="Arial Unicode MS" w:hAnsi="Calibri Light" w:cs="Calibri Light"/>
        </w:rPr>
        <w:t>przeprowadzania kontroli na miejscu wykonywania świadczenia robót.</w:t>
      </w:r>
    </w:p>
    <w:p w:rsidR="00CB43DF" w:rsidRDefault="00452DC4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Wykonawca ma 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>obowiązek sporządzenia i przedstawie</w:t>
      </w:r>
      <w:r w:rsidR="00F910C7" w:rsidRPr="00CB43DF">
        <w:rPr>
          <w:rFonts w:ascii="Calibri Light" w:eastAsia="Arial Unicode MS" w:hAnsi="Calibri Light" w:cs="Calibri Light"/>
          <w:sz w:val="22"/>
          <w:szCs w:val="22"/>
        </w:rPr>
        <w:t>nia Zamawiającemu do zatwierdzenia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76544" w:rsidRPr="00CB43DF">
        <w:rPr>
          <w:rFonts w:ascii="Calibri Light" w:eastAsia="Arial Unicode MS" w:hAnsi="Calibri Light" w:cs="Calibri Light"/>
          <w:sz w:val="22"/>
          <w:szCs w:val="22"/>
        </w:rPr>
        <w:t>h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>armonogramu rzeczowo-finansowego</w:t>
      </w:r>
      <w:r w:rsidR="00325E3B" w:rsidRPr="00CB43D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377F0" w:rsidRPr="00CB43DF">
        <w:rPr>
          <w:rFonts w:ascii="Calibri Light" w:eastAsia="Arial Unicode MS" w:hAnsi="Calibri Light" w:cs="Calibri Light"/>
          <w:sz w:val="22"/>
          <w:szCs w:val="22"/>
        </w:rPr>
        <w:t xml:space="preserve">realizacji </w:t>
      </w:r>
      <w:r w:rsidR="00F910C7" w:rsidRPr="00CB43DF">
        <w:rPr>
          <w:rFonts w:ascii="Calibri Light" w:eastAsia="Arial Unicode MS" w:hAnsi="Calibri Light" w:cs="Calibri Light"/>
          <w:sz w:val="22"/>
          <w:szCs w:val="22"/>
        </w:rPr>
        <w:t xml:space="preserve">robót </w:t>
      </w:r>
      <w:r w:rsidR="00325E3B" w:rsidRPr="00CB43DF">
        <w:rPr>
          <w:rFonts w:ascii="Calibri Light" w:eastAsia="Arial Unicode MS" w:hAnsi="Calibri Light" w:cs="Calibri Light"/>
          <w:sz w:val="22"/>
          <w:szCs w:val="22"/>
        </w:rPr>
        <w:t xml:space="preserve">(zwanego dalej także </w:t>
      </w:r>
      <w:r w:rsidR="00325E3B" w:rsidRPr="00CB43DF">
        <w:rPr>
          <w:rFonts w:ascii="Calibri Light" w:eastAsia="Arial Unicode MS" w:hAnsi="Calibri Light" w:cs="Calibri Light"/>
          <w:b/>
          <w:sz w:val="22"/>
          <w:szCs w:val="22"/>
        </w:rPr>
        <w:t>„Harmonogramem”</w:t>
      </w:r>
      <w:r w:rsidR="00325E3B" w:rsidRPr="00CB43DF">
        <w:rPr>
          <w:rFonts w:ascii="Calibri Light" w:eastAsia="Arial Unicode MS" w:hAnsi="Calibri Light" w:cs="Calibri Light"/>
          <w:sz w:val="22"/>
          <w:szCs w:val="22"/>
        </w:rPr>
        <w:t xml:space="preserve">) 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 xml:space="preserve">w terminie </w:t>
      </w:r>
      <w:r w:rsidR="007377F0" w:rsidRPr="00CB43DF">
        <w:rPr>
          <w:rFonts w:ascii="Calibri Light" w:eastAsia="Arial Unicode MS" w:hAnsi="Calibri Light" w:cs="Calibri Light"/>
          <w:sz w:val="22"/>
          <w:szCs w:val="22"/>
        </w:rPr>
        <w:t xml:space="preserve">do 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>5 dni od dnia zawarcia nin</w:t>
      </w:r>
      <w:r w:rsidR="00F958F5" w:rsidRPr="00CB43DF">
        <w:rPr>
          <w:rFonts w:ascii="Calibri Light" w:eastAsia="Arial Unicode MS" w:hAnsi="Calibri Light" w:cs="Calibri Light"/>
          <w:sz w:val="22"/>
          <w:szCs w:val="22"/>
        </w:rPr>
        <w:t>i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 xml:space="preserve">ejszej Umowy. </w:t>
      </w:r>
    </w:p>
    <w:p w:rsidR="001168D1" w:rsidRDefault="00BC654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Harmonogram przedstawia kolejne etapy wykonania przedmiotu </w:t>
      </w:r>
      <w:r w:rsidR="00676544" w:rsidRPr="00CB43DF">
        <w:rPr>
          <w:rFonts w:ascii="Calibri Light" w:eastAsia="Arial Unicode MS" w:hAnsi="Calibri Light" w:cs="Calibri Light"/>
          <w:sz w:val="22"/>
          <w:szCs w:val="22"/>
        </w:rPr>
        <w:t>U</w:t>
      </w: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mowy wraz </w:t>
      </w:r>
      <w:r w:rsidR="002B0C72" w:rsidRPr="00CB43DF">
        <w:rPr>
          <w:rFonts w:ascii="Calibri Light" w:eastAsia="Arial Unicode MS" w:hAnsi="Calibri Light" w:cs="Calibri Light"/>
          <w:sz w:val="22"/>
          <w:szCs w:val="22"/>
        </w:rPr>
        <w:t>z </w:t>
      </w: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należnymi za nie </w:t>
      </w:r>
      <w:r w:rsidR="00014675" w:rsidRPr="00CB43DF">
        <w:rPr>
          <w:rFonts w:ascii="Calibri Light" w:eastAsia="Arial Unicode MS" w:hAnsi="Calibri Light" w:cs="Calibri Light"/>
          <w:sz w:val="22"/>
          <w:szCs w:val="22"/>
        </w:rPr>
        <w:t xml:space="preserve">odpowiednimi </w:t>
      </w: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częściami wynagrodzenia i czasem wykonania poszczególnych etapów prac. </w:t>
      </w:r>
      <w:r w:rsidR="00AE2855" w:rsidRPr="00CB43DF">
        <w:rPr>
          <w:rFonts w:ascii="Calibri Light" w:eastAsia="Arial Unicode MS" w:hAnsi="Calibri Light" w:cs="Calibri Light"/>
          <w:sz w:val="22"/>
          <w:szCs w:val="22"/>
        </w:rPr>
        <w:t>Harmonogram uwzględniać będzie ograniczenie</w:t>
      </w:r>
      <w:r w:rsidR="002B0C72" w:rsidRPr="00CB43D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E2855" w:rsidRPr="00CB43DF">
        <w:rPr>
          <w:rFonts w:ascii="Calibri Light" w:eastAsia="Arial Unicode MS" w:hAnsi="Calibri Light" w:cs="Calibri Light"/>
          <w:sz w:val="22"/>
          <w:szCs w:val="22"/>
        </w:rPr>
        <w:t>w zakresie fakturowania częściowego wynikające z § 3 ust. 6</w:t>
      </w:r>
      <w:r w:rsidR="00676544" w:rsidRPr="00CB43DF">
        <w:rPr>
          <w:rFonts w:ascii="Calibri Light" w:eastAsia="Arial Unicode MS" w:hAnsi="Calibri Light" w:cs="Calibri Light"/>
          <w:sz w:val="22"/>
          <w:szCs w:val="22"/>
        </w:rPr>
        <w:t xml:space="preserve"> niniejszej</w:t>
      </w:r>
      <w:r w:rsidR="00AE2855" w:rsidRPr="00CB43DF">
        <w:rPr>
          <w:rFonts w:ascii="Calibri Light" w:eastAsia="Arial Unicode MS" w:hAnsi="Calibri Light" w:cs="Calibri Light"/>
          <w:sz w:val="22"/>
          <w:szCs w:val="22"/>
        </w:rPr>
        <w:t xml:space="preserve"> Umowy. </w:t>
      </w:r>
      <w:r w:rsidR="004373A3" w:rsidRPr="00CB43DF">
        <w:rPr>
          <w:rFonts w:ascii="Calibri Light" w:eastAsia="Arial Unicode MS" w:hAnsi="Calibri Light" w:cs="Calibri Light"/>
          <w:sz w:val="22"/>
          <w:szCs w:val="22"/>
        </w:rPr>
        <w:t>Harmonogram powinien odpowiadać założeniom kosztorysu, o którym mowa w §3 ust. 7 Umowy.</w:t>
      </w:r>
    </w:p>
    <w:p w:rsidR="001168D1" w:rsidRDefault="003F1FC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>Harmonogram oraz wszystkie jego aktualizacje b</w:t>
      </w:r>
      <w:r w:rsidR="00325E3B" w:rsidRPr="001168D1">
        <w:rPr>
          <w:rFonts w:ascii="Calibri Light" w:eastAsia="Arial Unicode MS" w:hAnsi="Calibri Light" w:cs="Calibri Light"/>
          <w:sz w:val="22"/>
          <w:szCs w:val="22"/>
        </w:rPr>
        <w:t xml:space="preserve">ędą złożone w wersji papierowej, </w:t>
      </w: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w układzie uzgodnionym z Inspektorem nadzoru inwestorskiego. Harmonogram powinien być </w:t>
      </w:r>
      <w:r w:rsidRPr="001168D1">
        <w:rPr>
          <w:rFonts w:ascii="Calibri Light" w:eastAsia="Arial Unicode MS" w:hAnsi="Calibri Light" w:cs="Calibri Light"/>
          <w:sz w:val="22"/>
          <w:szCs w:val="22"/>
        </w:rPr>
        <w:lastRenderedPageBreak/>
        <w:t>sporządzony w czyt</w:t>
      </w:r>
      <w:r w:rsidR="00B86F64" w:rsidRPr="001168D1">
        <w:rPr>
          <w:rFonts w:ascii="Calibri Light" w:eastAsia="Arial Unicode MS" w:hAnsi="Calibri Light" w:cs="Calibri Light"/>
          <w:sz w:val="22"/>
          <w:szCs w:val="22"/>
        </w:rPr>
        <w:t xml:space="preserve">elny sposób w wersji papierowej, </w:t>
      </w: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zawierającej wyróżnienie poszczególnych etapów postępu w realizacji robót budowlanych. </w:t>
      </w:r>
    </w:p>
    <w:p w:rsidR="001168D1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Zamawiający pisemnie zatwierdzi Harmonogram, w ciągu 5 dni roboczych od daty przedłożenia Harmonogramu do zatwierdzenia lub w tym terminie zgłosi do niego uwagi. </w:t>
      </w:r>
    </w:p>
    <w:p w:rsidR="001168D1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Wykonawca będzie zobowiązany do uwzględnienia zgłoszonych uwag i przedłożenia Zamawiającemu poprawionego Harmonogramu w terminie 3 dni roboczych od daty otrzymania uwag. </w:t>
      </w:r>
    </w:p>
    <w:p w:rsidR="001168D1" w:rsidRDefault="00CE175F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>Poprawiony Harmonogram podlega pisemnemu</w:t>
      </w:r>
      <w:r w:rsidR="00325E3B" w:rsidRPr="001168D1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1168D1">
        <w:rPr>
          <w:rFonts w:ascii="Calibri Light" w:eastAsia="Arial Unicode MS" w:hAnsi="Calibri Light" w:cs="Calibri Light"/>
          <w:sz w:val="22"/>
          <w:szCs w:val="22"/>
        </w:rPr>
        <w:t>zatwierdzeniu</w:t>
      </w:r>
      <w:r w:rsidR="00325E3B" w:rsidRPr="001168D1">
        <w:rPr>
          <w:rFonts w:ascii="Calibri Light" w:eastAsia="Arial Unicode MS" w:hAnsi="Calibri Light" w:cs="Calibri Light"/>
          <w:sz w:val="22"/>
          <w:szCs w:val="22"/>
        </w:rPr>
        <w:t xml:space="preserve"> przez Zamawiającego</w:t>
      </w:r>
      <w:r w:rsidR="00371043" w:rsidRPr="001168D1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F619E4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>Wykonawca ma prawo powoływania się na Harmonogram od dnia jego zatwierdzenia przez Zamawiającego.</w:t>
      </w:r>
    </w:p>
    <w:p w:rsidR="00F619E4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Harmonogram może podlegać aktualizacji na wniosek każdej ze Stron Umowy</w:t>
      </w:r>
      <w:r w:rsidR="001A033B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w zakresie przesunięcia terminów realiz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>acji poszczególny</w:t>
      </w:r>
      <w:r w:rsidR="00676544" w:rsidRPr="00F619E4">
        <w:rPr>
          <w:rFonts w:ascii="Calibri Light" w:eastAsia="Arial Unicode MS" w:hAnsi="Calibri Light" w:cs="Calibri Light"/>
          <w:sz w:val="22"/>
          <w:szCs w:val="22"/>
        </w:rPr>
        <w:t>ch etapów wykonania przedmiotu U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>mowy lub t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erminu zakończenia robót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 xml:space="preserve"> z uwzględnieniem §</w:t>
      </w:r>
      <w:r w:rsidR="00676544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 xml:space="preserve">2 ust. 4 </w:t>
      </w:r>
      <w:r w:rsidR="00676544" w:rsidRPr="00F619E4">
        <w:rPr>
          <w:rFonts w:ascii="Calibri Light" w:eastAsia="Arial Unicode MS" w:hAnsi="Calibri Light" w:cs="Calibri Light"/>
          <w:sz w:val="22"/>
          <w:szCs w:val="22"/>
        </w:rPr>
        <w:t xml:space="preserve">niniejszej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Umowy</w:t>
      </w:r>
      <w:r w:rsidRPr="00F619E4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F619E4" w:rsidRDefault="00CE175F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Z</w:t>
      </w:r>
      <w:r w:rsidR="00325E3B" w:rsidRPr="00F619E4">
        <w:rPr>
          <w:rFonts w:ascii="Calibri Light" w:eastAsia="Arial Unicode MS" w:hAnsi="Calibri Light" w:cs="Calibri Light"/>
          <w:sz w:val="22"/>
          <w:szCs w:val="22"/>
        </w:rPr>
        <w:t xml:space="preserve">mian do Harmonogramu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doko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 xml:space="preserve">nuje się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w formie pisemnej pod rygorem nieważności</w:t>
      </w:r>
      <w:r w:rsidR="00325E3B" w:rsidRPr="00F619E4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F619E4" w:rsidRDefault="00241589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Gdy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 xml:space="preserve">ze względu na okoliczności </w:t>
      </w:r>
      <w:r w:rsidR="003D1EDF" w:rsidRPr="00F619E4">
        <w:rPr>
          <w:rFonts w:ascii="Calibri Light" w:eastAsia="Arial Unicode MS" w:hAnsi="Calibri Light" w:cs="Calibri Light"/>
          <w:sz w:val="22"/>
          <w:szCs w:val="22"/>
        </w:rPr>
        <w:t xml:space="preserve">niezawinione przez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Wykonawc</w:t>
      </w:r>
      <w:r w:rsidR="003D1EDF" w:rsidRPr="00F619E4">
        <w:rPr>
          <w:rFonts w:ascii="Calibri Light" w:eastAsia="Arial Unicode MS" w:hAnsi="Calibri Light" w:cs="Calibri Light"/>
          <w:sz w:val="22"/>
          <w:szCs w:val="22"/>
        </w:rPr>
        <w:t>ę</w:t>
      </w:r>
      <w:r w:rsidRPr="00F619E4">
        <w:rPr>
          <w:rFonts w:ascii="Calibri Light" w:eastAsia="Arial Unicode MS" w:hAnsi="Calibri Light" w:cs="Calibri Light"/>
          <w:sz w:val="22"/>
          <w:szCs w:val="22"/>
        </w:rPr>
        <w:t xml:space="preserve">  zajdzie 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>koniecznoś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ć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aktualizacji Harmonogramu,  Wykonawca sporządzi niezwłocznie, jednak nie później niż w terminie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5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dni roboczych od dnia ujawnienia konieczności aktualizacji, projekt zaktualizowanego Harmonogramu i przedstawi go Inspektorowi nadzoru inwestorskiego do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akceptacji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. Inspektor nadzoru inwestorskiego w terminie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5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dni roboczych od dnia otrzymania projektu zaktualizowanego Harmonogramu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oceni, czy zachodzą podstawy do jego zaakceptowania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. Uzgodniona z Inspektorem nadzoru inwestorskiego treść zaktualizowanego Harmonogramu wymaga pisemnego zatwierdzenia przez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Zamawiającego. </w:t>
      </w:r>
    </w:p>
    <w:p w:rsidR="00F619E4" w:rsidRDefault="003F1FC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Wykonawca będzie przechowywał egzemplarz zatwierdzonego Harmonogramu rzeczowo</w:t>
      </w:r>
      <w:r w:rsidR="00F50900" w:rsidRPr="00F619E4">
        <w:rPr>
          <w:rFonts w:ascii="Calibri Light" w:eastAsia="Arial Unicode MS" w:hAnsi="Calibri Light" w:cs="Calibri Light"/>
          <w:sz w:val="22"/>
          <w:szCs w:val="22"/>
        </w:rPr>
        <w:t>-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finansowego na terenie budowy.</w:t>
      </w:r>
    </w:p>
    <w:p w:rsidR="00F619E4" w:rsidRPr="00E67556" w:rsidRDefault="00BC654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Za</w:t>
      </w:r>
      <w:r w:rsidR="000C1EB7" w:rsidRPr="00F619E4">
        <w:rPr>
          <w:rFonts w:ascii="Calibri Light" w:eastAsia="Arial Unicode MS" w:hAnsi="Calibri Light" w:cs="Calibri Light"/>
          <w:sz w:val="22"/>
          <w:szCs w:val="22"/>
        </w:rPr>
        <w:t>twierdzony przez Zamawiającego h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armonogram rzeczowo-finansowy</w:t>
      </w:r>
      <w:r w:rsidR="00136B04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C1EB7" w:rsidRPr="00F619E4">
        <w:rPr>
          <w:rFonts w:ascii="Calibri Light" w:eastAsia="Arial Unicode MS" w:hAnsi="Calibri Light" w:cs="Calibri Light"/>
          <w:sz w:val="22"/>
          <w:szCs w:val="22"/>
        </w:rPr>
        <w:t xml:space="preserve">stanowi podstawę rozliczeń </w:t>
      </w:r>
      <w:r w:rsidR="00F50900" w:rsidRPr="00F619E4">
        <w:rPr>
          <w:rFonts w:ascii="Calibri Light" w:eastAsia="Arial Unicode MS" w:hAnsi="Calibri Light" w:cs="Calibri Light"/>
          <w:sz w:val="22"/>
          <w:szCs w:val="22"/>
        </w:rPr>
        <w:t>S</w:t>
      </w:r>
      <w:r w:rsidR="000C1EB7" w:rsidRPr="00F619E4">
        <w:rPr>
          <w:rFonts w:ascii="Calibri Light" w:eastAsia="Arial Unicode MS" w:hAnsi="Calibri Light" w:cs="Calibri Light"/>
          <w:sz w:val="22"/>
          <w:szCs w:val="22"/>
        </w:rPr>
        <w:t>tron na etapie wykonywania Umowy</w:t>
      </w:r>
      <w:r w:rsidR="007F161A" w:rsidRPr="00F619E4">
        <w:rPr>
          <w:rFonts w:ascii="Calibri Light" w:eastAsia="Arial Unicode MS" w:hAnsi="Calibri Light" w:cs="Calibri Light"/>
          <w:sz w:val="22"/>
          <w:szCs w:val="22"/>
        </w:rPr>
        <w:t xml:space="preserve"> oraz zobowiązanie Wykonawcy do wykonania poszczególnych części prac w wynikających z </w:t>
      </w:r>
      <w:r w:rsidR="007F161A" w:rsidRPr="00E67556">
        <w:rPr>
          <w:rFonts w:ascii="Calibri Light" w:eastAsia="Arial Unicode MS" w:hAnsi="Calibri Light" w:cs="Calibri Light"/>
          <w:sz w:val="22"/>
          <w:szCs w:val="22"/>
        </w:rPr>
        <w:t>niego terminach</w:t>
      </w:r>
      <w:r w:rsidR="000C1EB7" w:rsidRPr="00E67556">
        <w:rPr>
          <w:rFonts w:ascii="Calibri Light" w:eastAsia="Arial Unicode MS" w:hAnsi="Calibri Light" w:cs="Calibri Light"/>
          <w:sz w:val="22"/>
          <w:szCs w:val="22"/>
        </w:rPr>
        <w:t xml:space="preserve">. </w:t>
      </w:r>
      <w:r w:rsidR="00014675" w:rsidRPr="00E67556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F619E4" w:rsidRPr="00E67556" w:rsidRDefault="0001467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Strony uzgadniają, że Wykonawca będzie wykonywał swoje pr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ace </w:t>
      </w:r>
      <w:r w:rsidR="00C00A02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 dni robocze (od poniedziałku do piątku)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godzinach </w:t>
      </w:r>
      <w:r w:rsidR="00640B00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7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.30 – 1</w:t>
      </w:r>
      <w:r w:rsidR="00B17728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8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.30.</w:t>
      </w:r>
    </w:p>
    <w:p w:rsidR="00014675" w:rsidRPr="00F619E4" w:rsidRDefault="0001467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Zamawiający może na pisemny wniosek W</w:t>
      </w:r>
      <w:r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ykonawcy wyrazić zgodę na wykonywanie przez Wykonawcę prac w dni </w:t>
      </w:r>
      <w:r w:rsidR="009E6124"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ustawowo </w:t>
      </w:r>
      <w:r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wolne od pracy. </w:t>
      </w:r>
    </w:p>
    <w:p w:rsidR="00257A80" w:rsidRPr="00E73F42" w:rsidRDefault="00257A80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916072" w:rsidRPr="00E73F42" w:rsidRDefault="00266A0A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 5</w:t>
      </w:r>
    </w:p>
    <w:p w:rsidR="00D3771C" w:rsidRPr="00E73F42" w:rsidRDefault="00266A0A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ODBIÓR PRAC</w:t>
      </w:r>
    </w:p>
    <w:p w:rsidR="00F312AE" w:rsidRPr="00E73F42" w:rsidRDefault="00355863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Strony przewidują dokonywanie</w:t>
      </w:r>
      <w:r w:rsidR="000E650E" w:rsidRPr="00E73F42">
        <w:rPr>
          <w:rFonts w:ascii="Calibri Light" w:eastAsia="Arial Unicode MS" w:hAnsi="Calibri Light" w:cs="Calibri Light"/>
          <w:sz w:val="22"/>
          <w:szCs w:val="22"/>
        </w:rPr>
        <w:t xml:space="preserve"> r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ozlicze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ń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częściowych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i </w:t>
      </w:r>
      <w:r w:rsidR="001C4786" w:rsidRPr="00E73F42">
        <w:rPr>
          <w:rFonts w:ascii="Calibri Light" w:eastAsia="Arial Unicode MS" w:hAnsi="Calibri Light" w:cs="Calibri Light"/>
          <w:sz w:val="22"/>
          <w:szCs w:val="22"/>
        </w:rPr>
        <w:t xml:space="preserve">rozliczenia końcowego </w:t>
      </w:r>
      <w:r w:rsidR="00151AF8" w:rsidRPr="00E73F42">
        <w:rPr>
          <w:rFonts w:ascii="Calibri Light" w:eastAsia="Arial Unicode MS" w:hAnsi="Calibri Light" w:cs="Calibri Light"/>
          <w:sz w:val="22"/>
          <w:szCs w:val="22"/>
        </w:rPr>
        <w:t>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następujący sposób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:</w:t>
      </w:r>
    </w:p>
    <w:p w:rsidR="00C4466E" w:rsidRDefault="001C4786" w:rsidP="0098055D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Rozliczenie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obejmujące zakończone etapy robót</w:t>
      </w:r>
      <w:r w:rsidR="009E6124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,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odebrane w ramach odbiorów częściowych</w:t>
      </w:r>
      <w:r w:rsidR="009E6124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i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wycenione na podstawie sporządzonego przez </w:t>
      </w:r>
      <w:r w:rsidR="00257A80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Wykonawcę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harmonogramu rzeczowo-finansowego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– złożenie faktury częściowej może nastąpić po podpisaniu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przez Zamawiającego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protokołu odbioru częściowego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 bez uwag, a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>przypadku zgłosze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>nia w czasie odbioru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 xml:space="preserve"> częściowego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 wad odbieranych prac -  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 xml:space="preserve">protokołu potwierdzającego 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ich 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>usunięcie</w:t>
      </w:r>
      <w:r w:rsid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F312AE" w:rsidRPr="00C4466E" w:rsidRDefault="00642C88" w:rsidP="0098055D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lastRenderedPageBreak/>
        <w:t>Rozliczenie końcowe</w:t>
      </w:r>
      <w:r w:rsidR="00C34643" w:rsidRPr="00C4466E">
        <w:rPr>
          <w:rFonts w:ascii="Calibri Light" w:eastAsia="Arial Unicode MS" w:hAnsi="Calibri Light" w:cs="Calibri Light"/>
          <w:sz w:val="22"/>
          <w:szCs w:val="22"/>
        </w:rPr>
        <w:t>,</w:t>
      </w:r>
      <w:r w:rsidR="007C5FA7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E40B4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dokonywane na podstawie oceny</w:t>
      </w:r>
      <w:r w:rsidR="00C3464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całości </w:t>
      </w:r>
      <w:r w:rsidR="009E6124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wykonanego przed</w:t>
      </w:r>
      <w:r w:rsidR="0035586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miotu </w:t>
      </w:r>
      <w:r w:rsidR="00F26F06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U</w:t>
      </w:r>
      <w:r w:rsidR="0035586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mowy</w:t>
      </w:r>
      <w:r w:rsidR="00C34643" w:rsidRPr="00C4466E">
        <w:rPr>
          <w:rFonts w:ascii="Calibri Light" w:eastAsia="Arial Unicode MS" w:hAnsi="Calibri Light" w:cs="Calibri Light"/>
          <w:b/>
          <w:bCs/>
          <w:color w:val="000000"/>
          <w:sz w:val="22"/>
          <w:szCs w:val="22"/>
        </w:rPr>
        <w:t xml:space="preserve"> </w:t>
      </w:r>
      <w:r w:rsidR="00212384" w:rsidRPr="00C4466E">
        <w:rPr>
          <w:rFonts w:ascii="Calibri Light" w:eastAsia="Arial Unicode MS" w:hAnsi="Calibri Light" w:cs="Calibri Light"/>
          <w:sz w:val="22"/>
          <w:szCs w:val="22"/>
        </w:rPr>
        <w:t>–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złożenie faktury końcowej </w:t>
      </w:r>
      <w:r w:rsidR="004C5E24" w:rsidRPr="00C4466E">
        <w:rPr>
          <w:rFonts w:ascii="Calibri Light" w:eastAsia="Arial Unicode MS" w:hAnsi="Calibri Light" w:cs="Calibri Light"/>
          <w:sz w:val="22"/>
          <w:szCs w:val="22"/>
        </w:rPr>
        <w:t>może nastąpić</w:t>
      </w:r>
      <w:r w:rsidR="00C34643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C5E24" w:rsidRPr="00C4466E">
        <w:rPr>
          <w:rFonts w:ascii="Calibri Light" w:eastAsia="Arial Unicode MS" w:hAnsi="Calibri Light" w:cs="Calibri Light"/>
          <w:sz w:val="22"/>
          <w:szCs w:val="22"/>
        </w:rPr>
        <w:t>po podpisaniu protokołu końcowego odbioru robót.</w:t>
      </w:r>
    </w:p>
    <w:p w:rsid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w formie pisemnej zgłasza</w:t>
      </w:r>
      <w:r w:rsidR="00E71D2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Zamawiającemu fakt wykonania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 xml:space="preserve"> poszczególnych części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C7AA2" w:rsidRPr="00E73F42">
        <w:rPr>
          <w:rFonts w:ascii="Calibri Light" w:eastAsia="Arial Unicode MS" w:hAnsi="Calibri Light" w:cs="Calibri Light"/>
          <w:sz w:val="22"/>
          <w:szCs w:val="22"/>
        </w:rPr>
        <w:t>lub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 xml:space="preserve"> fakt wykonania </w:t>
      </w:r>
      <w:r w:rsidR="004D251E" w:rsidRPr="00E73F42">
        <w:rPr>
          <w:rFonts w:ascii="Calibri Light" w:eastAsia="Arial Unicode MS" w:hAnsi="Calibri Light" w:cs="Calibri Light"/>
          <w:sz w:val="22"/>
          <w:szCs w:val="22"/>
        </w:rPr>
        <w:t xml:space="preserve">całości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przedmiotu Umowy 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wraz 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gotowości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do 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przeprowadzenia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odbior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>ów</w:t>
      </w:r>
      <w:r w:rsidR="00642C88" w:rsidRPr="00E73F42">
        <w:rPr>
          <w:rFonts w:ascii="Calibri Light" w:eastAsia="Arial Unicode MS" w:hAnsi="Calibri Light" w:cs="Calibri Light"/>
          <w:sz w:val="22"/>
          <w:szCs w:val="22"/>
        </w:rPr>
        <w:t xml:space="preserve"> częściow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ych </w:t>
      </w:r>
      <w:r w:rsidR="00AC7AA2" w:rsidRPr="00E73F42">
        <w:rPr>
          <w:rFonts w:ascii="Calibri Light" w:eastAsia="Arial Unicode MS" w:hAnsi="Calibri Light" w:cs="Calibri Light"/>
          <w:sz w:val="22"/>
          <w:szCs w:val="22"/>
        </w:rPr>
        <w:t>lub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 odbioru</w:t>
      </w:r>
      <w:r w:rsidR="00642C88" w:rsidRPr="00E73F42">
        <w:rPr>
          <w:rFonts w:ascii="Calibri Light" w:eastAsia="Arial Unicode MS" w:hAnsi="Calibri Light" w:cs="Calibri Light"/>
          <w:sz w:val="22"/>
          <w:szCs w:val="22"/>
        </w:rPr>
        <w:t xml:space="preserve"> końcowego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156030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Warunkiem dokonania</w:t>
      </w:r>
      <w:r w:rsidR="007C06AD" w:rsidRPr="00C4466E">
        <w:rPr>
          <w:rFonts w:ascii="Calibri Light" w:eastAsia="Arial Unicode MS" w:hAnsi="Calibri Light" w:cs="Calibri Light"/>
          <w:sz w:val="22"/>
          <w:szCs w:val="22"/>
        </w:rPr>
        <w:t xml:space="preserve"> odbioru końcowego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jest dostarczenie Zamawiającemu przez</w:t>
      </w:r>
      <w:r w:rsidR="007C06AD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Wykonawc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ę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66A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wszystki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ch </w:t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wymaganych przepisami prawa dokumentów w tym odpowiednich certyfikatów, deklaracji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właściwości użytkowych </w:t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oraz innych dokumentów potwierdzających dopuszczenie wyrobów budowlanych lub materiałów budowlanych do stosowania w budownictwie. 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Skutki zaniechani</w:t>
      </w:r>
      <w:r w:rsidR="0081740D" w:rsidRPr="00C4466E">
        <w:rPr>
          <w:rFonts w:ascii="Calibri Light" w:eastAsia="Arial Unicode MS" w:hAnsi="Calibri Light" w:cs="Calibri Light"/>
          <w:sz w:val="22"/>
          <w:szCs w:val="22"/>
        </w:rPr>
        <w:t>a tego obowiązku lub opóźnień w 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zgłoszeniu będą obciążać Wykonawcę.</w:t>
      </w:r>
    </w:p>
    <w:p w:rsid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wyznaczy termin odbioru i powoła komisję odbiorową w ciągu </w:t>
      </w:r>
      <w:r w:rsidR="0086730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dni </w:t>
      </w:r>
      <w:r w:rsidR="003F622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roboczych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od daty zgłoszenia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gotowości do odbioru</w:t>
      </w:r>
      <w:r w:rsidR="00642C88" w:rsidRPr="00C4466E">
        <w:rPr>
          <w:rFonts w:ascii="Calibri Light" w:eastAsia="Arial Unicode MS" w:hAnsi="Calibri Light" w:cs="Calibri Light"/>
          <w:sz w:val="22"/>
          <w:szCs w:val="22"/>
        </w:rPr>
        <w:t xml:space="preserve"> częściowego </w:t>
      </w:r>
      <w:r w:rsidR="00AC7AA2" w:rsidRPr="00C4466E">
        <w:rPr>
          <w:rFonts w:ascii="Calibri Light" w:eastAsia="Arial Unicode MS" w:hAnsi="Calibri Light" w:cs="Calibri Light"/>
          <w:sz w:val="22"/>
          <w:szCs w:val="22"/>
        </w:rPr>
        <w:t>albo odbioru</w:t>
      </w:r>
      <w:r w:rsidR="00642C88" w:rsidRPr="00C4466E">
        <w:rPr>
          <w:rFonts w:ascii="Calibri Light" w:eastAsia="Arial Unicode MS" w:hAnsi="Calibri Light" w:cs="Calibri Light"/>
          <w:sz w:val="22"/>
          <w:szCs w:val="22"/>
        </w:rPr>
        <w:t xml:space="preserve"> końcowego</w:t>
      </w:r>
      <w:r w:rsidR="009E7A08" w:rsidRPr="00C4466E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DD477B" w:rsidRPr="00C4466E">
        <w:rPr>
          <w:rFonts w:ascii="Calibri Light" w:eastAsia="Arial Unicode MS" w:hAnsi="Calibri Light" w:cs="Calibri Light"/>
          <w:sz w:val="22"/>
          <w:szCs w:val="22"/>
        </w:rPr>
        <w:t xml:space="preserve">w skład której wchodzi </w:t>
      </w:r>
      <w:r w:rsidR="00512DCC" w:rsidRPr="00C4466E">
        <w:rPr>
          <w:rFonts w:ascii="Calibri Light" w:eastAsia="Arial Unicode MS" w:hAnsi="Calibri Light" w:cs="Calibri Light"/>
          <w:sz w:val="22"/>
          <w:szCs w:val="22"/>
        </w:rPr>
        <w:t>Inspektor nadzoru inwestorskiego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 Z czynności odbioru spisany będzie protokół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odpowiednio 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odbioru czę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ś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c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owego albo odbioru końcowego</w:t>
      </w:r>
      <w:r w:rsidR="00DD477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zawierający wszelkie dokonywane w trakcie odbioru ustalenia, </w:t>
      </w:r>
      <w:r w:rsidR="001F226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szczególności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zakres odbieranych robót oraz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terminy 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 sposób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usunięci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a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ewentualnych wad stwierdzonych przy odbiorze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 Protokół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podpis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ują  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wszyscy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uczestni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odbioru.</w:t>
      </w:r>
    </w:p>
    <w:p w:rsidR="00C4466E" w:rsidRDefault="004D251E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Odbiór częściowy jest dokonywany w celu</w:t>
      </w:r>
      <w:r w:rsidR="00B205F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96007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stwierdzenia </w:t>
      </w:r>
      <w:r w:rsidR="00B205F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wykonania 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kolejnych etapów przedmiotu U</w:t>
      </w:r>
      <w:r w:rsidR="0096007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mowy na potrzeby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prowadzenia częściowych rozliczeń za wykonane roboty.</w:t>
      </w:r>
      <w:r w:rsidR="00512DC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Stosownie do potrzeby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</w:t>
      </w:r>
      <w:r w:rsidR="00512DC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poleceń </w:t>
      </w:r>
      <w:r w:rsidR="00512DC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Inspektora nadzoru inwestorskiego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dokonywane będą odbiory niewynikające wprost</w:t>
      </w:r>
      <w:r w:rsidR="00DF12E3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 Harmonogramu, w szczególności dotyczące robót budowlanych ulegających zakryciu lub zanikających. Do przeprowadzenia tych odbiorów zastosowanie znajdują postanowienia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D7F86" w:rsidRPr="00C4466E">
        <w:rPr>
          <w:rFonts w:ascii="Calibri Light" w:eastAsia="Arial Unicode MS" w:hAnsi="Calibri Light" w:cs="Calibri Light"/>
          <w:sz w:val="22"/>
          <w:szCs w:val="22"/>
        </w:rPr>
        <w:t xml:space="preserve">§ 5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ustępów </w:t>
      </w:r>
      <w:r w:rsidR="00681D8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2, 4, 6, i 7 niniejsze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j Umowy</w:t>
      </w:r>
      <w:r w:rsidR="00681D8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</w:p>
    <w:p w:rsidR="00C4466E" w:rsidRP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wypadku stwierdzenia w toku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czynności odbiorowych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wad </w:t>
      </w:r>
      <w:r w:rsidR="002801AD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wykonaniu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Umowy, Wykonawca zobowiązany jest do ich usunięcia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</w:t>
      </w:r>
      <w:r w:rsidR="007E24FD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terminie</w:t>
      </w:r>
      <w:r w:rsidR="005569E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i w sposób określony w 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treści protokołu odbioru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Usunięcie wad podlega zgłoszeniu i protokolarnemu odbiorowi z odpowiednim zastosowaniem</w:t>
      </w:r>
      <w:r w:rsidR="00DF12E3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5010A" w:rsidRPr="00C4466E">
        <w:rPr>
          <w:rFonts w:ascii="Calibri Light" w:eastAsia="Arial Unicode MS" w:hAnsi="Calibri Light" w:cs="Calibri Light"/>
          <w:sz w:val="22"/>
          <w:szCs w:val="22"/>
        </w:rPr>
        <w:t xml:space="preserve">§ 5 </w:t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ustępów 2, 4, 6, i 7 niniejszej Umowy.</w:t>
      </w:r>
    </w:p>
    <w:p w:rsidR="00C4466E" w:rsidRDefault="00AC7AA2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Jeżeli Wykonawca nie usunie w</w:t>
      </w:r>
      <w:r w:rsidR="004D251E" w:rsidRPr="00C4466E">
        <w:rPr>
          <w:rFonts w:ascii="Calibri Light" w:eastAsia="Arial Unicode MS" w:hAnsi="Calibri Light" w:cs="Calibri Light"/>
          <w:sz w:val="22"/>
          <w:szCs w:val="22"/>
        </w:rPr>
        <w:t>ad w terminie i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w sposób ustalony w protokole odbioru</w:t>
      </w:r>
      <w:r w:rsidR="009E7A08" w:rsidRPr="00C4466E">
        <w:rPr>
          <w:rFonts w:ascii="Calibri Light" w:eastAsia="Arial Unicode MS" w:hAnsi="Calibri Light" w:cs="Calibri Light"/>
          <w:sz w:val="22"/>
          <w:szCs w:val="22"/>
        </w:rPr>
        <w:t xml:space="preserve"> (częściowego lub końcowego)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, Zamawiający, po uprzednim powiadomieniu Wykonawcy, jest uprawniony do zlecenia usunięcia wad podmiotowi trzeciemu na koszt i ryzyko Wykonawcy</w:t>
      </w:r>
      <w:r w:rsidR="00120D70" w:rsidRPr="00C4466E">
        <w:rPr>
          <w:rFonts w:ascii="Calibri Light" w:eastAsia="Arial Unicode MS" w:hAnsi="Calibri Light" w:cs="Calibri Light"/>
          <w:sz w:val="22"/>
          <w:szCs w:val="22"/>
        </w:rPr>
        <w:t xml:space="preserve"> (bez konieczności uzyskiwania w tym zakresie upoważnienia sądowego)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795AD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Zamawiający uprawniony jest do przerwania czynności odbioru końcowego</w:t>
      </w:r>
      <w:r w:rsidR="00956B9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(bez podpisywania protokołu)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jeżeli w czasie jego trwania ujawniono, że roboty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nie są gotowe do odbioru z powodu ich niezakończenia lub z powodu wystąpienia istotnych wad, uniemożliwiających korzystanie z przedmiotu Umowy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W takiej sytuacji Wykonawca zobowiązany jest do usunięcia stwierdzonych braków lub wad w terminie wyznaczonym przez Zamawiającego oraz zgłoszenia gotowości do przystąpienia do czynności odbioru końcowego. </w:t>
      </w:r>
    </w:p>
    <w:p w:rsidR="007E24FD" w:rsidRPr="00C4466E" w:rsidRDefault="00AC7AA2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pacing w:val="-4"/>
          <w:sz w:val="22"/>
          <w:szCs w:val="22"/>
        </w:rPr>
        <w:t xml:space="preserve">Za dzień obioru końcowego uznaje się dzień podpisania przez upoważnionych </w:t>
      </w:r>
      <w:r w:rsidR="00DD477B" w:rsidRPr="00C4466E">
        <w:rPr>
          <w:rFonts w:ascii="Calibri Light" w:eastAsia="Arial Unicode MS" w:hAnsi="Calibri Light" w:cs="Calibri Light"/>
          <w:sz w:val="22"/>
          <w:szCs w:val="22"/>
        </w:rPr>
        <w:t>przedstawicieli Stron Umowy p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rotokołu odbioru końcowego.</w:t>
      </w:r>
    </w:p>
    <w:p w:rsidR="00BD5637" w:rsidRPr="00E73F42" w:rsidRDefault="00BD5637" w:rsidP="0098055D">
      <w:pPr>
        <w:tabs>
          <w:tab w:val="right" w:pos="8895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2312D1" w:rsidRPr="00E73F42" w:rsidRDefault="00DA116F" w:rsidP="0098055D">
      <w:pPr>
        <w:tabs>
          <w:tab w:val="right" w:pos="8895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6</w:t>
      </w:r>
    </w:p>
    <w:p w:rsidR="001D4D21" w:rsidRPr="00E73F42" w:rsidRDefault="00DA116F" w:rsidP="0098055D">
      <w:pPr>
        <w:tabs>
          <w:tab w:val="right" w:pos="8895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WARUNKI PŁATNOŚCI</w:t>
      </w:r>
    </w:p>
    <w:p w:rsidR="00B11837" w:rsidRPr="00E73F42" w:rsidRDefault="005E7757" w:rsidP="0098055D">
      <w:pPr>
        <w:pStyle w:val="Tekstpodstawowywcity"/>
        <w:numPr>
          <w:ilvl w:val="0"/>
          <w:numId w:val="4"/>
        </w:numPr>
        <w:tabs>
          <w:tab w:val="clear" w:pos="28"/>
          <w:tab w:val="clear" w:pos="220"/>
          <w:tab w:val="clear" w:pos="360"/>
          <w:tab w:val="clear" w:pos="785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Rozliczenie za wykonane roboty</w:t>
      </w:r>
      <w:r w:rsidR="00DA116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00143" w:rsidRPr="00E73F42">
        <w:rPr>
          <w:rFonts w:ascii="Calibri Light" w:eastAsia="Arial Unicode MS" w:hAnsi="Calibri Light" w:cs="Calibri Light"/>
          <w:sz w:val="22"/>
          <w:szCs w:val="22"/>
        </w:rPr>
        <w:t>odbędzie się</w:t>
      </w:r>
      <w:r w:rsidR="00B11837" w:rsidRPr="00E73F42">
        <w:rPr>
          <w:rFonts w:ascii="Calibri Light" w:eastAsia="Arial Unicode MS" w:hAnsi="Calibri Light" w:cs="Calibri Light"/>
          <w:sz w:val="22"/>
          <w:szCs w:val="22"/>
        </w:rPr>
        <w:t>:</w:t>
      </w:r>
    </w:p>
    <w:p w:rsidR="00C4466E" w:rsidRDefault="00B11837" w:rsidP="0098055D">
      <w:pPr>
        <w:pStyle w:val="Tekstpodstawowywcity"/>
        <w:numPr>
          <w:ilvl w:val="1"/>
          <w:numId w:val="4"/>
        </w:numPr>
        <w:tabs>
          <w:tab w:val="clear" w:pos="28"/>
          <w:tab w:val="clear" w:pos="220"/>
          <w:tab w:val="clear" w:pos="1440"/>
          <w:tab w:val="clear" w:pos="7854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na podstawie </w:t>
      </w:r>
      <w:r w:rsidR="00841C37" w:rsidRPr="00E73F42">
        <w:rPr>
          <w:rFonts w:ascii="Calibri Light" w:eastAsia="Arial Unicode MS" w:hAnsi="Calibri Light" w:cs="Calibri Light"/>
          <w:sz w:val="22"/>
          <w:szCs w:val="22"/>
        </w:rPr>
        <w:t>faktur częściowy</w:t>
      </w:r>
      <w:r w:rsidR="004601A7" w:rsidRPr="00E73F42">
        <w:rPr>
          <w:rFonts w:ascii="Calibri Light" w:eastAsia="Arial Unicode MS" w:hAnsi="Calibri Light" w:cs="Calibri Light"/>
          <w:sz w:val="22"/>
          <w:szCs w:val="22"/>
        </w:rPr>
        <w:t xml:space="preserve">ch </w:t>
      </w:r>
      <w:r w:rsidR="00567E7B" w:rsidRPr="00E73F42">
        <w:rPr>
          <w:rFonts w:ascii="Calibri Light" w:eastAsia="Arial Unicode MS" w:hAnsi="Calibri Light" w:cs="Calibri Light"/>
          <w:sz w:val="22"/>
          <w:szCs w:val="22"/>
        </w:rPr>
        <w:t>–</w:t>
      </w:r>
      <w:r w:rsidR="00841C3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33FAD" w:rsidRPr="00E73F42">
        <w:rPr>
          <w:rFonts w:ascii="Calibri Light" w:eastAsia="Arial Unicode MS" w:hAnsi="Calibri Light" w:cs="Calibri Light"/>
          <w:sz w:val="22"/>
          <w:szCs w:val="22"/>
        </w:rPr>
        <w:t xml:space="preserve">po </w:t>
      </w:r>
      <w:r w:rsidR="00ED42C3" w:rsidRPr="00E73F42">
        <w:rPr>
          <w:rFonts w:ascii="Calibri Light" w:eastAsia="Arial Unicode MS" w:hAnsi="Calibri Light" w:cs="Calibri Light"/>
          <w:sz w:val="22"/>
          <w:szCs w:val="22"/>
        </w:rPr>
        <w:t xml:space="preserve">protokolarnym </w:t>
      </w:r>
      <w:r w:rsidR="007C5FA7" w:rsidRPr="00E73F42">
        <w:rPr>
          <w:rFonts w:ascii="Calibri Light" w:eastAsia="Arial Unicode MS" w:hAnsi="Calibri Light" w:cs="Calibri Light"/>
          <w:sz w:val="22"/>
          <w:szCs w:val="22"/>
        </w:rPr>
        <w:t xml:space="preserve">odbiorze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częściowym</w:t>
      </w:r>
      <w:r w:rsidR="00ED42C3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C5FA7" w:rsidRPr="00E73F42">
        <w:rPr>
          <w:rFonts w:ascii="Calibri Light" w:eastAsia="Arial Unicode MS" w:hAnsi="Calibri Light" w:cs="Calibri Light"/>
          <w:sz w:val="22"/>
          <w:szCs w:val="22"/>
        </w:rPr>
        <w:t xml:space="preserve">na podstawie </w:t>
      </w:r>
      <w:r w:rsidR="00681D8B" w:rsidRPr="00E73F42">
        <w:rPr>
          <w:rFonts w:ascii="Calibri Light" w:eastAsia="Arial Unicode MS" w:hAnsi="Calibri Light" w:cs="Calibri Light"/>
          <w:sz w:val="22"/>
          <w:szCs w:val="22"/>
        </w:rPr>
        <w:t>H</w:t>
      </w:r>
      <w:r w:rsidR="00ED42C3" w:rsidRPr="00E73F42">
        <w:rPr>
          <w:rFonts w:ascii="Calibri Light" w:eastAsia="Arial Unicode MS" w:hAnsi="Calibri Light" w:cs="Calibri Light"/>
          <w:sz w:val="22"/>
          <w:szCs w:val="22"/>
        </w:rPr>
        <w:t xml:space="preserve">armonogramu 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>rzeczowo</w:t>
      </w:r>
      <w:r w:rsidR="009E7A08" w:rsidRPr="00E73F42">
        <w:rPr>
          <w:rFonts w:ascii="Calibri Light" w:eastAsia="Arial Unicode MS" w:hAnsi="Calibri Light" w:cs="Calibri Light"/>
          <w:sz w:val="22"/>
          <w:szCs w:val="22"/>
        </w:rPr>
        <w:t>-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>finansowego</w:t>
      </w:r>
      <w:r w:rsidR="007C5FA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601A7" w:rsidRPr="00E73F42">
        <w:rPr>
          <w:rFonts w:ascii="Calibri Light" w:eastAsia="Arial Unicode MS" w:hAnsi="Calibri Light" w:cs="Calibri Light"/>
          <w:sz w:val="22"/>
          <w:szCs w:val="22"/>
        </w:rPr>
        <w:t xml:space="preserve">oraz </w:t>
      </w:r>
    </w:p>
    <w:p w:rsidR="00DA116F" w:rsidRPr="00C4466E" w:rsidRDefault="004601A7" w:rsidP="0098055D">
      <w:pPr>
        <w:pStyle w:val="Tekstpodstawowywcity"/>
        <w:numPr>
          <w:ilvl w:val="1"/>
          <w:numId w:val="4"/>
        </w:numPr>
        <w:tabs>
          <w:tab w:val="clear" w:pos="28"/>
          <w:tab w:val="clear" w:pos="220"/>
          <w:tab w:val="clear" w:pos="1440"/>
          <w:tab w:val="clear" w:pos="7854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na podstawie faktury końcowej – wystawionej po podpisaniu protokołu odbioru końcowego</w:t>
      </w:r>
      <w:r w:rsidR="007C5FA7" w:rsidRPr="00C4466E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Podstawę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 do wystawienia faktury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będ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="00B00143" w:rsidRPr="00E73F42">
        <w:rPr>
          <w:rFonts w:ascii="Calibri Light" w:eastAsia="Arial Unicode MS" w:hAnsi="Calibri Light" w:cs="Calibri Light"/>
          <w:sz w:val="22"/>
          <w:szCs w:val="22"/>
        </w:rPr>
        <w:t xml:space="preserve"> stanowić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protok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oły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odbioru 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>częściowego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7329FD" w:rsidRPr="00E73F42">
        <w:rPr>
          <w:rFonts w:ascii="Calibri Light" w:eastAsia="Arial Unicode MS" w:hAnsi="Calibri Light" w:cs="Calibri Light"/>
          <w:sz w:val="22"/>
          <w:szCs w:val="22"/>
        </w:rPr>
        <w:t>a w 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>przypadku zgłosze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nia w czasie odbioru częściowego wad odbieranych prac -  </w:t>
      </w:r>
      <w:r w:rsidR="00ED0D0E" w:rsidRPr="00E73F42">
        <w:rPr>
          <w:rFonts w:ascii="Calibri Light" w:eastAsia="Arial Unicode MS" w:hAnsi="Calibri Light" w:cs="Calibri Light"/>
          <w:sz w:val="22"/>
          <w:szCs w:val="22"/>
        </w:rPr>
        <w:t>protokoły potwierdzające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 ich usunięcie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oraz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 protokół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 xml:space="preserve"> odbioru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końcowego </w:t>
      </w:r>
      <w:r w:rsidR="00C34886" w:rsidRPr="00E73F42">
        <w:rPr>
          <w:rFonts w:ascii="Calibri Light" w:eastAsia="Arial Unicode MS" w:hAnsi="Calibri Light" w:cs="Calibri Light"/>
          <w:sz w:val="22"/>
          <w:szCs w:val="22"/>
        </w:rPr>
        <w:t>przedmiotu Umowy</w:t>
      </w:r>
      <w:r w:rsidR="009E7A08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4466E" w:rsidRDefault="00B11837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Należności za wykonanie przedmiotu 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>U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mowy będą wpłacane przez Zamawiającego na konto bankowe Wykonawcy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 prowadzone w ……………….. o numerze …………………………………….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, na podstawie 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prawidłowo wystawionej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faktury VAT.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Wykonawca oświadcza, że powyższy numer rachunku bankowego jest numerem właściwym dla dokonania rozliczeń na zasadach podzielonej płatności (</w:t>
      </w:r>
      <w:proofErr w:type="spellStart"/>
      <w:r w:rsidRPr="00C4466E">
        <w:rPr>
          <w:rFonts w:ascii="Calibri Light" w:eastAsia="Arial Unicode MS" w:hAnsi="Calibri Light" w:cs="Calibri Light"/>
          <w:sz w:val="22"/>
          <w:szCs w:val="22"/>
        </w:rPr>
        <w:t>split</w:t>
      </w:r>
      <w:proofErr w:type="spellEnd"/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Pr="00C4466E">
        <w:rPr>
          <w:rFonts w:ascii="Calibri Light" w:eastAsia="Arial Unicode MS" w:hAnsi="Calibri Light" w:cs="Calibri Light"/>
          <w:sz w:val="22"/>
          <w:szCs w:val="22"/>
        </w:rPr>
        <w:t>payment</w:t>
      </w:r>
      <w:proofErr w:type="spellEnd"/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), zgodnie z przepisami ustawy z dnia 11 marca 2004 roku o podatku od towarów i usług. 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oświadcza, że rachunek powyższy </w:t>
      </w:r>
      <w:r w:rsidR="0089318B" w:rsidRPr="00C4466E">
        <w:rPr>
          <w:rFonts w:ascii="Calibri Light" w:eastAsia="Arial Unicode MS" w:hAnsi="Calibri Light" w:cs="Calibri Light"/>
          <w:sz w:val="22"/>
          <w:szCs w:val="22"/>
        </w:rPr>
        <w:t>znajduje się w wykazie podmiotów VAT prowadzonym przez Szefa Krajowej Administracji Skarbowej w postaci elektronicznej (na tzw. białej liście p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odatników VAT</w:t>
      </w:r>
      <w:r w:rsidR="0089318B" w:rsidRPr="00C4466E">
        <w:rPr>
          <w:rFonts w:ascii="Calibri Light" w:eastAsia="Arial Unicode MS" w:hAnsi="Calibri Light" w:cs="Calibri Light"/>
          <w:sz w:val="22"/>
          <w:szCs w:val="22"/>
        </w:rPr>
        <w:t>). Z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apłata nastąpi za pośrednictwem metody podzielonej płatności. 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wskazuje, że właściwym dla niego Urzędem Skarbowym jest </w:t>
      </w:r>
      <w:r w:rsidR="00386604" w:rsidRPr="00C4466E">
        <w:rPr>
          <w:rFonts w:ascii="Calibri Light" w:eastAsia="Arial Unicode MS" w:hAnsi="Calibri Light" w:cs="Calibri Light"/>
          <w:sz w:val="22"/>
          <w:szCs w:val="22"/>
        </w:rPr>
        <w:t xml:space="preserve">.......................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Zapłata wynagrodzenia nastąpi na podstawie polecenia przelewu, w terminie </w:t>
      </w:r>
      <w:r w:rsidR="00426FF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 </w:t>
      </w:r>
      <w:r w:rsidR="00A170C8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30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dni od daty doręczenia Zamawiającemu, prawidłowo wystawionej przez Wykonawcę faktury</w:t>
      </w:r>
      <w:r w:rsidR="00B1183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VAT.</w:t>
      </w:r>
      <w:r w:rsidR="00956B9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 dzień zapłaty wynagrodzenia uważany będzie dzień obciążenia rachunku bankowego Zamawiającego.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</w:t>
      </w:r>
      <w:r w:rsidR="00C37CA1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mawiający oświadcza, że posiada</w:t>
      </w:r>
      <w:r w:rsidR="00CB62E4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86604" w:rsidRPr="00C4466E">
        <w:rPr>
          <w:rFonts w:ascii="Calibri Light" w:eastAsia="Arial Unicode MS" w:hAnsi="Calibri Light" w:cs="Calibri Light"/>
          <w:sz w:val="22"/>
          <w:szCs w:val="22"/>
        </w:rPr>
        <w:t>NIP 5631003045 i REGON 000096193</w:t>
      </w:r>
      <w:r w:rsidR="00B1183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</w:p>
    <w:p w:rsidR="000502C1" w:rsidRPr="00C4466E" w:rsidRDefault="000502C1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Warunkiem zapłaty Wykonawcy przez Zamawiającego wynagrodzenia należnego Wykonawcy w ramach rozliczeń częściowych lub rozliczenia końcowego jest przedłożenie Zamawiającemu przez Wykonawcę dokumentów, o których mowa </w:t>
      </w:r>
      <w:r w:rsidR="003C75D1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0740BB" w:rsidRPr="00C4466E">
        <w:rPr>
          <w:rFonts w:ascii="Calibri Light" w:eastAsia="Arial Unicode MS" w:hAnsi="Calibri Light" w:cs="Calibri Light"/>
          <w:sz w:val="22"/>
          <w:szCs w:val="22"/>
        </w:rPr>
        <w:t>§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 xml:space="preserve"> 5</w:t>
      </w:r>
      <w:r w:rsidR="00EB2EFC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ust. 3 </w:t>
      </w:r>
      <w:r w:rsidR="00EB2EFC" w:rsidRPr="00C4466E">
        <w:rPr>
          <w:rFonts w:ascii="Calibri Light" w:eastAsia="Arial Unicode MS" w:hAnsi="Calibri Light" w:cs="Calibri Light"/>
          <w:sz w:val="22"/>
          <w:szCs w:val="22"/>
        </w:rPr>
        <w:t>oraz § 7 ust. 14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="000740BB" w:rsidRP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624D9" w:rsidRPr="00E73F42" w:rsidRDefault="00C624D9" w:rsidP="0098055D">
      <w:pPr>
        <w:tabs>
          <w:tab w:val="left" w:pos="28"/>
          <w:tab w:val="left" w:pos="426"/>
          <w:tab w:val="right" w:pos="785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6539E2" w:rsidRPr="00E73F42" w:rsidRDefault="00DA116F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7</w:t>
      </w:r>
    </w:p>
    <w:p w:rsidR="00A55563" w:rsidRPr="00E73F42" w:rsidRDefault="00F37429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REALIZACJA </w:t>
      </w:r>
      <w:r w:rsidR="00B1183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PRZEDMIOTU ZAMÓWIENIA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PRZEZ PODWYKONAWCÓW</w:t>
      </w:r>
    </w:p>
    <w:p w:rsidR="002312D1" w:rsidRPr="00C4466E" w:rsidRDefault="00821050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(gdy </w:t>
      </w:r>
      <w:r w:rsidR="00D3771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znajdzie zastosowanie)</w:t>
      </w:r>
    </w:p>
    <w:p w:rsidR="00D51F97" w:rsidRPr="00E73F42" w:rsidRDefault="00D51F97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 może powierzyć Podwykonawcom wykonani</w:t>
      </w:r>
      <w:r>
        <w:rPr>
          <w:rFonts w:ascii="Calibri Light" w:eastAsia="Arial Unicode MS" w:hAnsi="Calibri Light" w:cs="Calibri Light"/>
          <w:color w:val="auto"/>
        </w:rPr>
        <w:t xml:space="preserve">e części Zamówienia na zasadach </w:t>
      </w:r>
      <w:r w:rsidRPr="00C4466E">
        <w:rPr>
          <w:rFonts w:ascii="Calibri Light" w:eastAsia="Arial Unicode MS" w:hAnsi="Calibri Light" w:cs="Calibri Light"/>
          <w:color w:val="auto"/>
        </w:rPr>
        <w:t>określonych poniżej. Wykonawca ma obowiązek pr</w:t>
      </w:r>
      <w:r>
        <w:rPr>
          <w:rFonts w:ascii="Calibri Light" w:eastAsia="Arial Unicode MS" w:hAnsi="Calibri Light" w:cs="Calibri Light"/>
          <w:color w:val="auto"/>
        </w:rPr>
        <w:t xml:space="preserve">zed przystąpieniem do wykonania </w:t>
      </w:r>
      <w:r w:rsidRPr="00C4466E">
        <w:rPr>
          <w:rFonts w:ascii="Calibri Light" w:eastAsia="Arial Unicode MS" w:hAnsi="Calibri Light" w:cs="Calibri Light"/>
          <w:color w:val="auto"/>
        </w:rPr>
        <w:t>zamówienia podania nazw, danych kontaktowych oraz przedstawicie</w:t>
      </w:r>
      <w:r>
        <w:rPr>
          <w:rFonts w:ascii="Calibri Light" w:eastAsia="Arial Unicode MS" w:hAnsi="Calibri Light" w:cs="Calibri Light"/>
          <w:color w:val="auto"/>
        </w:rPr>
        <w:t>li, Podwykonawców/</w:t>
      </w:r>
      <w:r w:rsidRPr="00C4466E">
        <w:rPr>
          <w:rFonts w:ascii="Calibri Light" w:eastAsia="Arial Unicode MS" w:hAnsi="Calibri Light" w:cs="Calibri Light"/>
          <w:color w:val="auto"/>
        </w:rPr>
        <w:t>dalszych Podwykonawców zaangażowanyc</w:t>
      </w:r>
      <w:r>
        <w:rPr>
          <w:rFonts w:ascii="Calibri Light" w:eastAsia="Arial Unicode MS" w:hAnsi="Calibri Light" w:cs="Calibri Light"/>
          <w:color w:val="auto"/>
        </w:rPr>
        <w:t>h w Roboty jeżeli są już znani.</w:t>
      </w:r>
    </w:p>
    <w:p w:rsidR="00C4466E" w:rsidRP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Wykonawca, zamierzający zawrzeć umowę o podwykonawstwo,</w:t>
      </w:r>
      <w:r>
        <w:rPr>
          <w:rFonts w:ascii="Calibri Light" w:eastAsia="Arial Unicode MS" w:hAnsi="Calibri Light" w:cs="Calibri Light"/>
          <w:color w:val="auto"/>
        </w:rPr>
        <w:t xml:space="preserve"> której przedmiotem będą roboty </w:t>
      </w:r>
      <w:r w:rsidRPr="00C4466E">
        <w:rPr>
          <w:rFonts w:ascii="Calibri Light" w:eastAsia="Arial Unicode MS" w:hAnsi="Calibri Light" w:cs="Calibri Light"/>
          <w:color w:val="auto"/>
        </w:rPr>
        <w:t>budowlane jest obowiązany do przedłożenia Zamawiającemu projektu tej umowy. Nie</w:t>
      </w:r>
      <w:r>
        <w:rPr>
          <w:rFonts w:ascii="Calibri Light" w:eastAsia="Arial Unicode MS" w:hAnsi="Calibri Light" w:cs="Calibri Light"/>
          <w:color w:val="auto"/>
        </w:rPr>
        <w:t xml:space="preserve">zgłoszenie </w:t>
      </w:r>
      <w:r w:rsidRPr="00C4466E">
        <w:rPr>
          <w:rFonts w:ascii="Calibri Light" w:eastAsia="Arial Unicode MS" w:hAnsi="Calibri Light" w:cs="Calibri Light"/>
          <w:color w:val="auto"/>
        </w:rPr>
        <w:t>przez Zamawiającego w formie pisemnej zastrzeżeń do projektu</w:t>
      </w:r>
      <w:r>
        <w:rPr>
          <w:rFonts w:ascii="Calibri Light" w:eastAsia="Arial Unicode MS" w:hAnsi="Calibri Light" w:cs="Calibri Light"/>
          <w:color w:val="auto"/>
        </w:rPr>
        <w:t xml:space="preserve"> umowy w terminie 7 dni od daty </w:t>
      </w:r>
      <w:r w:rsidRPr="00C4466E">
        <w:rPr>
          <w:rFonts w:ascii="Calibri Light" w:eastAsia="Arial Unicode MS" w:hAnsi="Calibri Light" w:cs="Calibri Light"/>
          <w:color w:val="auto"/>
        </w:rPr>
        <w:t>przedstawienia projektu uważa się za akceptację projektu umowy.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2 stosuje się także w przypadku, gdy Podwykonawca zamierza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umowę z dalszym Podwykonawcą, której przedmiotem będą roboty budowlane. Wówczas projekt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z dalszym Podwykonawcą musi uzyskać akceptację Zamawiającego, a Podwykonawca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przedstawiając projekt umowy do akceptacji Zamawiającego zobowiązany jest dołączyć zgodę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Wykonawcy na zawarcie umowy o treści zgodnej z projektem przedstawionym </w:t>
      </w:r>
      <w:r w:rsidRPr="00C4466E">
        <w:rPr>
          <w:rFonts w:ascii="Calibri Light" w:eastAsia="Arial Unicode MS" w:hAnsi="Calibri Light" w:cs="Calibri Light"/>
          <w:color w:val="auto"/>
        </w:rPr>
        <w:lastRenderedPageBreak/>
        <w:t>Zamawiającemu.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Ta sama procedura obowiązuje, w przypadku gdy dalszy Podwykonawca zamierza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umowę z jeszcze dalszym Podwykonawcą, której przedmiotem będą roboty budowane, przy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czym dalszy Podwykonawca przedstawiając projekt umowy do akceptacji Zamawiającego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zobowiązany jest dołączyć zgodę Wykonawcy oraz Podwykonawcy na zawarcie umowy o treści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zgodnej z projektem przedstawionym Zamawiającemu. Postanowienia zawarte powyżej w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niniejszym ustępie, Wykonawca zobowiązany jest zawrzeć w umowie z Podwykonawcą, o której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mowa w ust. 2.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zobowiązany jest zawrzeć</w:t>
      </w:r>
      <w:r>
        <w:rPr>
          <w:rFonts w:ascii="Calibri Light" w:eastAsia="Arial Unicode MS" w:hAnsi="Calibri Light" w:cs="Calibri Light"/>
          <w:color w:val="auto"/>
        </w:rPr>
        <w:t xml:space="preserve"> z Podwykonawcą/</w:t>
      </w:r>
      <w:r w:rsidRPr="00C4466E">
        <w:rPr>
          <w:rFonts w:ascii="Calibri Light" w:eastAsia="Arial Unicode MS" w:hAnsi="Calibri Light" w:cs="Calibri Light"/>
          <w:color w:val="auto"/>
        </w:rPr>
        <w:t>dalszymi Podwykonawcami umowę, w której wynagrodzenie Podwykonawcy/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dalszym Podwykonawcom wypłacane będzie w terminie nie dłuższym niż 14 dni od dnia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doręczenia Wykonawcy/ Podwykonawcy/ dalszemu Podwykonawcy prawidłowo wystawionej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faktury VAT lub rachunku. Postanowienia zawarte powyżej w niniejszym ustępie, Wykonawca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zobowiązany jest zawrzeć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przedkłada Zamawiającemu poświadczoną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 zgodność z oryginałem kopię zawartej umowy o podwykonawstwo, której przedmiotem są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roboty budowlane w terminie 7 dni kalendarzowych od dnia jej zawarcia. Niezgłoszenie przez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Zamawiającego w formie pisemnej sprzeciwu do umowy w terminie 7 dni od daty przedstawienia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uważa się za akceptację zawartej umowy. Postanowienia zawarte powyżej w niniejszym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ustępie, Wykonawca zobowiązany jest zawrzeć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przedkłada Zamawiającemu poświadczoną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 zgodność z oryginałem kopię umowy o podwykonawstwo, której przedmiotem są usługi lub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dostawy w term</w:t>
      </w:r>
      <w:r w:rsidRPr="00E67556">
        <w:rPr>
          <w:rFonts w:ascii="Calibri Light" w:eastAsia="Arial Unicode MS" w:hAnsi="Calibri Light" w:cs="Calibri Light"/>
          <w:color w:val="auto"/>
        </w:rPr>
        <w:t>inie 7 dni kalendarzowych od dnia jej zawarcia, z wyłączeniem umów o wartości mniejszej niż 0,5% wartości Umowy. Wyłączenie, o którym mowa powyżej nie dotyczy umów o podwykonawstwo o wartości większej niż 50 000 złotych . Jeśli termin zapłaty wynagrodzenia jest dłużs</w:t>
      </w:r>
      <w:r w:rsidRPr="00C4466E">
        <w:rPr>
          <w:rFonts w:ascii="Calibri Light" w:eastAsia="Arial Unicode MS" w:hAnsi="Calibri Light" w:cs="Calibri Light"/>
          <w:color w:val="auto"/>
        </w:rPr>
        <w:t>zy niż określony w ust. 4, Zamawiający informuje o tym Wykonawcę i wzywa go do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doprowadzenia do zmiany tej umowy pod rygorem wystąpienia o zapłatę kary umownej.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Postanowienia zawarte powyżej w niniejszym ustępie, Wykonawca zobowiązany jest zawrzeć w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umowie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roboty budowlane, muszą zawierać regulacje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zbieżne i niesprzeczne z postanowieniami Umowy zawartej pomiędzy Zamawiającym 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Wykonawcą w szczególności nie mogą zawierać postanowień dotyczących warunków wypłaty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wynagrodzenia Podwykonawcy/ dalszemu Podwykonawcy, w sposób dla niego mniej korzystny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niż prawa i obowiązki Wykonawcy, ukształtowane postanowieniami niniejszej umowy. Umowy 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podwykonawstwo powinny określać w szczególności: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zakres przedmiotu Umowy powierzony Podwykonawcy/dalszemu Podwykonawcy;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termin wykonania zakresu Zamówienia pow</w:t>
      </w:r>
      <w:r>
        <w:rPr>
          <w:rFonts w:ascii="Calibri Light" w:eastAsia="Arial Unicode MS" w:hAnsi="Calibri Light" w:cs="Calibri Light"/>
          <w:color w:val="auto"/>
        </w:rPr>
        <w:t>ierzonego Podwykonawcy/dalszemu Podwykonawcy;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zasady odbiorów części z</w:t>
      </w:r>
      <w:r w:rsidRPr="00C4466E">
        <w:rPr>
          <w:rFonts w:ascii="Calibri Light" w:eastAsia="Arial Unicode MS" w:hAnsi="Calibri Light" w:cs="Calibri Light"/>
          <w:color w:val="auto"/>
        </w:rPr>
        <w:t>amówienia wykonan</w:t>
      </w:r>
      <w:r>
        <w:rPr>
          <w:rFonts w:ascii="Calibri Light" w:eastAsia="Arial Unicode MS" w:hAnsi="Calibri Light" w:cs="Calibri Light"/>
          <w:color w:val="auto"/>
        </w:rPr>
        <w:t xml:space="preserve">ych przez Podwykonawcę/dalszych </w:t>
      </w:r>
      <w:r w:rsidRPr="00C4466E">
        <w:rPr>
          <w:rFonts w:ascii="Calibri Light" w:eastAsia="Arial Unicode MS" w:hAnsi="Calibri Light" w:cs="Calibri Light"/>
          <w:color w:val="auto"/>
        </w:rPr>
        <w:t>Podwyk</w:t>
      </w:r>
      <w:r>
        <w:rPr>
          <w:rFonts w:ascii="Calibri Light" w:eastAsia="Arial Unicode MS" w:hAnsi="Calibri Light" w:cs="Calibri Light"/>
          <w:color w:val="auto"/>
        </w:rPr>
        <w:t>onawców;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wysokość, podstawę i termin (zgodny z ust. 4) zapłaty</w:t>
      </w:r>
      <w:r>
        <w:rPr>
          <w:rFonts w:ascii="Calibri Light" w:eastAsia="Arial Unicode MS" w:hAnsi="Calibri Light" w:cs="Calibri Light"/>
          <w:color w:val="auto"/>
        </w:rPr>
        <w:t xml:space="preserve"> przez Wykonawcę / Podwykonawcę </w:t>
      </w:r>
      <w:r w:rsidRPr="00C4466E">
        <w:rPr>
          <w:rFonts w:ascii="Calibri Light" w:eastAsia="Arial Unicode MS" w:hAnsi="Calibri Light" w:cs="Calibri Light"/>
          <w:color w:val="auto"/>
        </w:rPr>
        <w:t>wynagrodzenia dla Podwykonawcy/dalszego Podwyko</w:t>
      </w:r>
      <w:r>
        <w:rPr>
          <w:rFonts w:ascii="Calibri Light" w:eastAsia="Arial Unicode MS" w:hAnsi="Calibri Light" w:cs="Calibri Light"/>
          <w:color w:val="auto"/>
        </w:rPr>
        <w:t xml:space="preserve">nawcy, przy czym wymagane jest, </w:t>
      </w:r>
      <w:r w:rsidRPr="00C4466E">
        <w:rPr>
          <w:rFonts w:ascii="Calibri Light" w:eastAsia="Arial Unicode MS" w:hAnsi="Calibri Light" w:cs="Calibri Light"/>
          <w:color w:val="auto"/>
        </w:rPr>
        <w:t>aby załącznikiem do faktury wystawionej przez Pod</w:t>
      </w:r>
      <w:r>
        <w:rPr>
          <w:rFonts w:ascii="Calibri Light" w:eastAsia="Arial Unicode MS" w:hAnsi="Calibri Light" w:cs="Calibri Light"/>
          <w:color w:val="auto"/>
        </w:rPr>
        <w:t xml:space="preserve">wykonawcę/dalszego Podwykonawcę </w:t>
      </w:r>
      <w:r w:rsidRPr="00C4466E">
        <w:rPr>
          <w:rFonts w:ascii="Calibri Light" w:eastAsia="Arial Unicode MS" w:hAnsi="Calibri Light" w:cs="Calibri Light"/>
          <w:color w:val="auto"/>
        </w:rPr>
        <w:t>był dokument potwierdzający należyte wy</w:t>
      </w:r>
      <w:r>
        <w:rPr>
          <w:rFonts w:ascii="Calibri Light" w:eastAsia="Arial Unicode MS" w:hAnsi="Calibri Light" w:cs="Calibri Light"/>
          <w:color w:val="auto"/>
        </w:rPr>
        <w:t>konanie robót objętych fakturą;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kwotę wynagrodzenia należnego Podwykonawcy / dalszemu Podwykonawcy za realizację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świadczenia objętego umową o podwykonawstwo, które nie może przewyższać kwoty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wynagrodzenia należnego Wykonawcy za tę samą część </w:t>
      </w:r>
      <w:r>
        <w:rPr>
          <w:rFonts w:ascii="Calibri Light" w:eastAsia="Arial Unicode MS" w:hAnsi="Calibri Light" w:cs="Calibri Light"/>
          <w:color w:val="auto"/>
        </w:rPr>
        <w:lastRenderedPageBreak/>
        <w:t>Przedmiotu Umowy;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tryb zawierania </w:t>
      </w:r>
      <w:r>
        <w:rPr>
          <w:rFonts w:ascii="Calibri Light" w:eastAsia="Arial Unicode MS" w:hAnsi="Calibri Light" w:cs="Calibri Light"/>
          <w:color w:val="auto"/>
        </w:rPr>
        <w:t>umów z dalszymi Podwykonawcami;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wymaganą treść umowy zawier</w:t>
      </w:r>
      <w:r>
        <w:rPr>
          <w:rFonts w:ascii="Calibri Light" w:eastAsia="Arial Unicode MS" w:hAnsi="Calibri Light" w:cs="Calibri Light"/>
          <w:color w:val="auto"/>
        </w:rPr>
        <w:t>anej z dalszymi Podwykonawcami;</w:t>
      </w:r>
    </w:p>
    <w:p w:rsidR="00C4466E" w:rsidRP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uprawnienie Zamawiającego i Wykonawcy/Podwyk</w:t>
      </w:r>
      <w:r>
        <w:rPr>
          <w:rFonts w:ascii="Calibri Light" w:eastAsia="Arial Unicode MS" w:hAnsi="Calibri Light" w:cs="Calibri Light"/>
          <w:color w:val="auto"/>
        </w:rPr>
        <w:t>onawcy do zapłaty Podwykonawcy /</w:t>
      </w:r>
      <w:r w:rsidRPr="00C4466E">
        <w:rPr>
          <w:rFonts w:ascii="Calibri Light" w:eastAsia="Arial Unicode MS" w:hAnsi="Calibri Light" w:cs="Calibri Light"/>
          <w:color w:val="auto"/>
        </w:rPr>
        <w:t>dalszym Podwykonawcom wynagrodzenia, z zastrzeżeniem ust. 13 - 16.</w:t>
      </w:r>
    </w:p>
    <w:p w:rsidR="00C4466E" w:rsidRDefault="00C4466E" w:rsidP="0098055D">
      <w:pPr>
        <w:pStyle w:val="Zal-text"/>
        <w:tabs>
          <w:tab w:val="clear" w:pos="8674"/>
        </w:tabs>
        <w:spacing w:before="0" w:after="120" w:line="240" w:lineRule="auto"/>
        <w:ind w:left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jest uprawniony do żądania</w:t>
      </w:r>
      <w:r>
        <w:rPr>
          <w:rFonts w:ascii="Calibri Light" w:eastAsia="Arial Unicode MS" w:hAnsi="Calibri Light" w:cs="Calibri Light"/>
          <w:color w:val="auto"/>
        </w:rPr>
        <w:t xml:space="preserve"> od Wykonawcy dostosowania umów </w:t>
      </w:r>
      <w:r w:rsidRPr="00C4466E">
        <w:rPr>
          <w:rFonts w:ascii="Calibri Light" w:eastAsia="Arial Unicode MS" w:hAnsi="Calibri Light" w:cs="Calibri Light"/>
          <w:color w:val="auto"/>
        </w:rPr>
        <w:t xml:space="preserve">o podwykonawstwo do wymogów niniejszego postanowienia, w </w:t>
      </w:r>
      <w:r>
        <w:rPr>
          <w:rFonts w:ascii="Calibri Light" w:eastAsia="Arial Unicode MS" w:hAnsi="Calibri Light" w:cs="Calibri Light"/>
          <w:color w:val="auto"/>
        </w:rPr>
        <w:t>wyznaczonym przez Zamawiającego terminie.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 razie wprowadzenia do umowy Wykonawcy z Podwykonawc</w:t>
      </w:r>
      <w:r>
        <w:rPr>
          <w:rFonts w:ascii="Calibri Light" w:eastAsia="Arial Unicode MS" w:hAnsi="Calibri Light" w:cs="Calibri Light"/>
          <w:color w:val="auto"/>
        </w:rPr>
        <w:t xml:space="preserve">ą klauzuli zakazującej dalszego </w:t>
      </w:r>
      <w:r w:rsidRPr="00C4466E">
        <w:rPr>
          <w:rFonts w:ascii="Calibri Light" w:eastAsia="Arial Unicode MS" w:hAnsi="Calibri Light" w:cs="Calibri Light"/>
          <w:color w:val="auto"/>
        </w:rPr>
        <w:t>podwykonawstwa postanowień wymienionych w ust. 7 l</w:t>
      </w:r>
      <w:r>
        <w:rPr>
          <w:rFonts w:ascii="Calibri Light" w:eastAsia="Arial Unicode MS" w:hAnsi="Calibri Light" w:cs="Calibri Light"/>
          <w:color w:val="auto"/>
        </w:rPr>
        <w:t>it. f - g nie stosuje się, jako bezprzedmiotowych.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może wnieść zastrzeżenia do projektu umowy l</w:t>
      </w:r>
      <w:r>
        <w:rPr>
          <w:rFonts w:ascii="Calibri Light" w:eastAsia="Arial Unicode MS" w:hAnsi="Calibri Light" w:cs="Calibri Light"/>
          <w:color w:val="auto"/>
        </w:rPr>
        <w:t xml:space="preserve">ub zgłosić sprzeciw do zawartej </w:t>
      </w: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roboty</w:t>
      </w:r>
      <w:r>
        <w:rPr>
          <w:rFonts w:ascii="Calibri Light" w:eastAsia="Arial Unicode MS" w:hAnsi="Calibri Light" w:cs="Calibri Light"/>
          <w:color w:val="auto"/>
        </w:rPr>
        <w:t xml:space="preserve"> budowlane, jeśli postanowienia </w:t>
      </w:r>
      <w:r w:rsidRPr="00C4466E">
        <w:rPr>
          <w:rFonts w:ascii="Calibri Light" w:eastAsia="Arial Unicode MS" w:hAnsi="Calibri Light" w:cs="Calibri Light"/>
          <w:color w:val="auto"/>
        </w:rPr>
        <w:t>projektu umowy / zawartej umowy będą sprzeczne z przedmioto</w:t>
      </w:r>
      <w:r>
        <w:rPr>
          <w:rFonts w:ascii="Calibri Light" w:eastAsia="Arial Unicode MS" w:hAnsi="Calibri Light" w:cs="Calibri Light"/>
          <w:color w:val="auto"/>
        </w:rPr>
        <w:t xml:space="preserve">wą Umową lub nie będą spełniały </w:t>
      </w:r>
      <w:r w:rsidRPr="00C4466E">
        <w:rPr>
          <w:rFonts w:ascii="Calibri Light" w:eastAsia="Arial Unicode MS" w:hAnsi="Calibri Light" w:cs="Calibri Light"/>
          <w:color w:val="auto"/>
        </w:rPr>
        <w:t>wymagań ust. 7.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 odpowiada wobec Zamawiającego za spój</w:t>
      </w:r>
      <w:r>
        <w:rPr>
          <w:rFonts w:ascii="Calibri Light" w:eastAsia="Arial Unicode MS" w:hAnsi="Calibri Light" w:cs="Calibri Light"/>
          <w:color w:val="auto"/>
        </w:rPr>
        <w:t xml:space="preserve">ność postanowień umowy zawartej </w:t>
      </w:r>
      <w:r w:rsidRPr="00C4466E">
        <w:rPr>
          <w:rFonts w:ascii="Calibri Light" w:eastAsia="Arial Unicode MS" w:hAnsi="Calibri Light" w:cs="Calibri Light"/>
          <w:color w:val="auto"/>
        </w:rPr>
        <w:t>z Podwykonawcą/ dalszym Podwykonawcą z Umową i ponosi ry</w:t>
      </w:r>
      <w:r>
        <w:rPr>
          <w:rFonts w:ascii="Calibri Light" w:eastAsia="Arial Unicode MS" w:hAnsi="Calibri Light" w:cs="Calibri Light"/>
          <w:color w:val="auto"/>
        </w:rPr>
        <w:t xml:space="preserve">zyko zaistniałych niezgodności. </w:t>
      </w:r>
      <w:r w:rsidRPr="00C4466E">
        <w:rPr>
          <w:rFonts w:ascii="Calibri Light" w:eastAsia="Arial Unicode MS" w:hAnsi="Calibri Light" w:cs="Calibri Light"/>
          <w:color w:val="auto"/>
        </w:rPr>
        <w:t>Strony stwierdzają, że zgoda Zamawiającego na zawarcie umowy z Podwykonawcą/ dalszym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Podwykonawcą nie zwalnia Wykonawcy z odpowiedzialnoś</w:t>
      </w:r>
      <w:r>
        <w:rPr>
          <w:rFonts w:ascii="Calibri Light" w:eastAsia="Arial Unicode MS" w:hAnsi="Calibri Light" w:cs="Calibri Light"/>
          <w:color w:val="auto"/>
        </w:rPr>
        <w:t xml:space="preserve">ci wobec Zamawiającego z tytułu </w:t>
      </w:r>
      <w:r w:rsidRPr="00C4466E">
        <w:rPr>
          <w:rFonts w:ascii="Calibri Light" w:eastAsia="Arial Unicode MS" w:hAnsi="Calibri Light" w:cs="Calibri Light"/>
          <w:color w:val="auto"/>
        </w:rPr>
        <w:t>należyt</w:t>
      </w:r>
      <w:r>
        <w:rPr>
          <w:rFonts w:ascii="Calibri Light" w:eastAsia="Arial Unicode MS" w:hAnsi="Calibri Light" w:cs="Calibri Light"/>
          <w:color w:val="auto"/>
        </w:rPr>
        <w:t>ego wykonania przedmiotu Umowy.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2 – 10 stosuje się odpowiednio do zmian</w:t>
      </w:r>
      <w:r>
        <w:rPr>
          <w:rFonts w:ascii="Calibri Light" w:eastAsia="Arial Unicode MS" w:hAnsi="Calibri Light" w:cs="Calibri Light"/>
          <w:color w:val="auto"/>
        </w:rPr>
        <w:t xml:space="preserve">y umowy. Wykonawca ma obowiązek </w:t>
      </w:r>
      <w:r w:rsidRPr="00C4466E">
        <w:rPr>
          <w:rFonts w:ascii="Calibri Light" w:eastAsia="Arial Unicode MS" w:hAnsi="Calibri Light" w:cs="Calibri Light"/>
          <w:color w:val="auto"/>
        </w:rPr>
        <w:t>zawiadamiania Zamawiającego o wszelkich zmianach nazwy a</w:t>
      </w:r>
      <w:r>
        <w:rPr>
          <w:rFonts w:ascii="Calibri Light" w:eastAsia="Arial Unicode MS" w:hAnsi="Calibri Light" w:cs="Calibri Light"/>
          <w:color w:val="auto"/>
        </w:rPr>
        <w:t xml:space="preserve">lbo imion i nazwisk oraz danych </w:t>
      </w:r>
      <w:r w:rsidRPr="00C4466E">
        <w:rPr>
          <w:rFonts w:ascii="Calibri Light" w:eastAsia="Arial Unicode MS" w:hAnsi="Calibri Light" w:cs="Calibri Light"/>
          <w:color w:val="auto"/>
        </w:rPr>
        <w:t>kontaktowych Podwykonawców/ dalszych Podwykona</w:t>
      </w:r>
      <w:r>
        <w:rPr>
          <w:rFonts w:ascii="Calibri Light" w:eastAsia="Arial Unicode MS" w:hAnsi="Calibri Light" w:cs="Calibri Light"/>
          <w:color w:val="auto"/>
        </w:rPr>
        <w:t xml:space="preserve">wców i osób do kontaktu z nimi, </w:t>
      </w:r>
      <w:r w:rsidRPr="00C4466E">
        <w:rPr>
          <w:rFonts w:ascii="Calibri Light" w:eastAsia="Arial Unicode MS" w:hAnsi="Calibri Light" w:cs="Calibri Light"/>
          <w:color w:val="auto"/>
        </w:rPr>
        <w:t>zaangażowanych w roboty budowlane w trakcie realizacji przed</w:t>
      </w:r>
      <w:r>
        <w:rPr>
          <w:rFonts w:ascii="Calibri Light" w:eastAsia="Arial Unicode MS" w:hAnsi="Calibri Light" w:cs="Calibri Light"/>
          <w:color w:val="auto"/>
        </w:rPr>
        <w:t xml:space="preserve">miotu umowy, a także przekazuje </w:t>
      </w:r>
      <w:r w:rsidRPr="00C4466E">
        <w:rPr>
          <w:rFonts w:ascii="Calibri Light" w:eastAsia="Arial Unicode MS" w:hAnsi="Calibri Light" w:cs="Calibri Light"/>
          <w:color w:val="auto"/>
        </w:rPr>
        <w:t>informację na temat nowych Podwykonawców/ dalszych Podw</w:t>
      </w:r>
      <w:r>
        <w:rPr>
          <w:rFonts w:ascii="Calibri Light" w:eastAsia="Arial Unicode MS" w:hAnsi="Calibri Light" w:cs="Calibri Light"/>
          <w:color w:val="auto"/>
        </w:rPr>
        <w:t xml:space="preserve">ykonawców, którym w późniejszym </w:t>
      </w:r>
      <w:r w:rsidRPr="00C4466E">
        <w:rPr>
          <w:rFonts w:ascii="Calibri Light" w:eastAsia="Arial Unicode MS" w:hAnsi="Calibri Light" w:cs="Calibri Light"/>
          <w:color w:val="auto"/>
        </w:rPr>
        <w:t>okresie zamierza powierzy</w:t>
      </w:r>
      <w:r>
        <w:rPr>
          <w:rFonts w:ascii="Calibri Light" w:eastAsia="Arial Unicode MS" w:hAnsi="Calibri Light" w:cs="Calibri Light"/>
          <w:color w:val="auto"/>
        </w:rPr>
        <w:t>ć realizację robót budowlanych.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Niewykonanie lub nienależyte wykonanie przez Podwykonaw</w:t>
      </w:r>
      <w:r>
        <w:rPr>
          <w:rFonts w:ascii="Calibri Light" w:eastAsia="Arial Unicode MS" w:hAnsi="Calibri Light" w:cs="Calibri Light"/>
          <w:color w:val="auto"/>
        </w:rPr>
        <w:t>cę/dalszego Podwykonawcę części z</w:t>
      </w:r>
      <w:r w:rsidRPr="00C4466E">
        <w:rPr>
          <w:rFonts w:ascii="Calibri Light" w:eastAsia="Arial Unicode MS" w:hAnsi="Calibri Light" w:cs="Calibri Light"/>
          <w:color w:val="auto"/>
        </w:rPr>
        <w:t xml:space="preserve">amówienia upoważnia Zamawiającego do </w:t>
      </w:r>
      <w:r>
        <w:rPr>
          <w:rFonts w:ascii="Calibri Light" w:eastAsia="Arial Unicode MS" w:hAnsi="Calibri Light" w:cs="Calibri Light"/>
          <w:color w:val="auto"/>
        </w:rPr>
        <w:t xml:space="preserve">żądania od Wykonawcy odsunięcia </w:t>
      </w:r>
      <w:r w:rsidRPr="00C4466E">
        <w:rPr>
          <w:rFonts w:ascii="Calibri Light" w:eastAsia="Arial Unicode MS" w:hAnsi="Calibri Light" w:cs="Calibri Light"/>
          <w:color w:val="auto"/>
        </w:rPr>
        <w:t>Podwykonawcy/dalszego Podwykonawcy od realizacji ro</w:t>
      </w:r>
      <w:r>
        <w:rPr>
          <w:rFonts w:ascii="Calibri Light" w:eastAsia="Arial Unicode MS" w:hAnsi="Calibri Light" w:cs="Calibri Light"/>
          <w:color w:val="auto"/>
        </w:rPr>
        <w:t xml:space="preserve">bót w sposób stały lub czasowy. </w:t>
      </w:r>
      <w:r w:rsidRPr="00C4466E">
        <w:rPr>
          <w:rFonts w:ascii="Calibri Light" w:eastAsia="Arial Unicode MS" w:hAnsi="Calibri Light" w:cs="Calibri Light"/>
          <w:color w:val="auto"/>
        </w:rPr>
        <w:t>Wykonawca/ Podwykonawca zobowiązany jest stosown</w:t>
      </w:r>
      <w:r>
        <w:rPr>
          <w:rFonts w:ascii="Calibri Light" w:eastAsia="Arial Unicode MS" w:hAnsi="Calibri Light" w:cs="Calibri Light"/>
          <w:color w:val="auto"/>
        </w:rPr>
        <w:t xml:space="preserve">ie do zaistniałych okoliczności </w:t>
      </w:r>
      <w:r w:rsidRPr="00C4466E">
        <w:rPr>
          <w:rFonts w:ascii="Calibri Light" w:eastAsia="Arial Unicode MS" w:hAnsi="Calibri Light" w:cs="Calibri Light"/>
          <w:color w:val="auto"/>
        </w:rPr>
        <w:t>bezzwłocznie rozwiązać lub zmienić umowę z</w:t>
      </w:r>
      <w:r>
        <w:rPr>
          <w:rFonts w:ascii="Calibri Light" w:eastAsia="Arial Unicode MS" w:hAnsi="Calibri Light" w:cs="Calibri Light"/>
          <w:color w:val="auto"/>
        </w:rPr>
        <w:t xml:space="preserve">awartą z Podwykonawcą / dalszym </w:t>
      </w:r>
      <w:r w:rsidRPr="00C4466E">
        <w:rPr>
          <w:rFonts w:ascii="Calibri Light" w:eastAsia="Arial Unicode MS" w:hAnsi="Calibri Light" w:cs="Calibri Light"/>
          <w:color w:val="auto"/>
        </w:rPr>
        <w:t>Podwykonawcą. W sytuacji powyższej Wykonawc</w:t>
      </w:r>
      <w:r>
        <w:rPr>
          <w:rFonts w:ascii="Calibri Light" w:eastAsia="Arial Unicode MS" w:hAnsi="Calibri Light" w:cs="Calibri Light"/>
          <w:color w:val="auto"/>
        </w:rPr>
        <w:t xml:space="preserve">a/Podwykonawca realizuje roboty </w:t>
      </w:r>
      <w:r w:rsidRPr="00C4466E">
        <w:rPr>
          <w:rFonts w:ascii="Calibri Light" w:eastAsia="Arial Unicode MS" w:hAnsi="Calibri Light" w:cs="Calibri Light"/>
          <w:color w:val="auto"/>
        </w:rPr>
        <w:t xml:space="preserve">samodzielnie lub powierzy je z zachowaniem trybu </w:t>
      </w:r>
      <w:r>
        <w:rPr>
          <w:rFonts w:ascii="Calibri Light" w:eastAsia="Arial Unicode MS" w:hAnsi="Calibri Light" w:cs="Calibri Light"/>
          <w:color w:val="auto"/>
        </w:rPr>
        <w:t xml:space="preserve">określonego w ust. 1 – 8 innemu </w:t>
      </w:r>
      <w:r w:rsidRPr="00C4466E">
        <w:rPr>
          <w:rFonts w:ascii="Calibri Light" w:eastAsia="Arial Unicode MS" w:hAnsi="Calibri Light" w:cs="Calibri Light"/>
          <w:color w:val="auto"/>
        </w:rPr>
        <w:t>Podwykonawcy. Postanowienia zawarte powyżej w nin</w:t>
      </w:r>
      <w:r>
        <w:rPr>
          <w:rFonts w:ascii="Calibri Light" w:eastAsia="Arial Unicode MS" w:hAnsi="Calibri Light" w:cs="Calibri Light"/>
          <w:color w:val="auto"/>
        </w:rPr>
        <w:t xml:space="preserve">iejszym ustępie, Wykonawca </w:t>
      </w:r>
      <w:r w:rsidRPr="00C4466E">
        <w:rPr>
          <w:rFonts w:ascii="Calibri Light" w:eastAsia="Arial Unicode MS" w:hAnsi="Calibri Light" w:cs="Calibri Light"/>
          <w:color w:val="auto"/>
        </w:rPr>
        <w:t>zobowiązany jest z</w:t>
      </w:r>
      <w:r>
        <w:rPr>
          <w:rFonts w:ascii="Calibri Light" w:eastAsia="Arial Unicode MS" w:hAnsi="Calibri Light" w:cs="Calibri Light"/>
          <w:color w:val="auto"/>
        </w:rPr>
        <w:t>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dokona bezpośredniej zapłaty Podwyko</w:t>
      </w:r>
      <w:r>
        <w:rPr>
          <w:rFonts w:ascii="Calibri Light" w:eastAsia="Arial Unicode MS" w:hAnsi="Calibri Light" w:cs="Calibri Light"/>
          <w:color w:val="auto"/>
        </w:rPr>
        <w:t xml:space="preserve">nawcy lub dalszemu Podwykonawcy </w:t>
      </w:r>
      <w:r w:rsidRPr="00C4466E">
        <w:rPr>
          <w:rFonts w:ascii="Calibri Light" w:eastAsia="Arial Unicode MS" w:hAnsi="Calibri Light" w:cs="Calibri Light"/>
          <w:color w:val="auto"/>
        </w:rPr>
        <w:t>wymagalnego wynagrodzenia przysługującego</w:t>
      </w:r>
      <w:r>
        <w:rPr>
          <w:rFonts w:ascii="Calibri Light" w:eastAsia="Arial Unicode MS" w:hAnsi="Calibri Light" w:cs="Calibri Light"/>
          <w:color w:val="auto"/>
        </w:rPr>
        <w:t xml:space="preserve"> temu Podwykonawcy lub dalszemu </w:t>
      </w:r>
      <w:r w:rsidRPr="00C4466E">
        <w:rPr>
          <w:rFonts w:ascii="Calibri Light" w:eastAsia="Arial Unicode MS" w:hAnsi="Calibri Light" w:cs="Calibri Light"/>
          <w:color w:val="auto"/>
        </w:rPr>
        <w:t>Podwykonawcy, który zawarł zaakceptowaną przez Zamawiaj</w:t>
      </w:r>
      <w:r>
        <w:rPr>
          <w:rFonts w:ascii="Calibri Light" w:eastAsia="Arial Unicode MS" w:hAnsi="Calibri Light" w:cs="Calibri Light"/>
          <w:color w:val="auto"/>
        </w:rPr>
        <w:t xml:space="preserve">ącego umowę, której przedmiotem </w:t>
      </w:r>
      <w:r w:rsidRPr="00C4466E">
        <w:rPr>
          <w:rFonts w:ascii="Calibri Light" w:eastAsia="Arial Unicode MS" w:hAnsi="Calibri Light" w:cs="Calibri Light"/>
          <w:color w:val="auto"/>
        </w:rPr>
        <w:t>są roboty budowlane lub który zawarł przedłożoną Zamawiaj</w:t>
      </w:r>
      <w:r>
        <w:rPr>
          <w:rFonts w:ascii="Calibri Light" w:eastAsia="Arial Unicode MS" w:hAnsi="Calibri Light" w:cs="Calibri Light"/>
          <w:color w:val="auto"/>
        </w:rPr>
        <w:t xml:space="preserve">ącemu umowę, której przedmiotem </w:t>
      </w:r>
      <w:r w:rsidRPr="00C4466E">
        <w:rPr>
          <w:rFonts w:ascii="Calibri Light" w:eastAsia="Arial Unicode MS" w:hAnsi="Calibri Light" w:cs="Calibri Light"/>
          <w:color w:val="auto"/>
        </w:rPr>
        <w:t>są usługi lub dostawy, w przypadku uchyla</w:t>
      </w:r>
      <w:r>
        <w:rPr>
          <w:rFonts w:ascii="Calibri Light" w:eastAsia="Arial Unicode MS" w:hAnsi="Calibri Light" w:cs="Calibri Light"/>
          <w:color w:val="auto"/>
        </w:rPr>
        <w:t xml:space="preserve">nia się od tego obowiązku przez </w:t>
      </w:r>
      <w:r w:rsidRPr="00C4466E">
        <w:rPr>
          <w:rFonts w:ascii="Calibri Light" w:eastAsia="Arial Unicode MS" w:hAnsi="Calibri Light" w:cs="Calibri Light"/>
          <w:color w:val="auto"/>
        </w:rPr>
        <w:t>Wykonawcę/Podwykonawcę/dalszego Podwykonawc</w:t>
      </w:r>
      <w:r>
        <w:rPr>
          <w:rFonts w:ascii="Calibri Light" w:eastAsia="Arial Unicode MS" w:hAnsi="Calibri Light" w:cs="Calibri Light"/>
          <w:color w:val="auto"/>
        </w:rPr>
        <w:t xml:space="preserve">ę. Wynagrodzenie, które zapłaci </w:t>
      </w:r>
      <w:r w:rsidRPr="00C4466E">
        <w:rPr>
          <w:rFonts w:ascii="Calibri Light" w:eastAsia="Arial Unicode MS" w:hAnsi="Calibri Light" w:cs="Calibri Light"/>
          <w:color w:val="auto"/>
        </w:rPr>
        <w:t>Zamawiający będzie dotyczyło wyłącznie należnego wynagrod</w:t>
      </w:r>
      <w:r>
        <w:rPr>
          <w:rFonts w:ascii="Calibri Light" w:eastAsia="Arial Unicode MS" w:hAnsi="Calibri Light" w:cs="Calibri Light"/>
          <w:color w:val="auto"/>
        </w:rPr>
        <w:t>zenia bez odsetek za opóźnienie w zapłacie.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Wynagrodzenie, o którym mowa w ust. 13, dotyczy wył</w:t>
      </w:r>
      <w:r>
        <w:rPr>
          <w:rFonts w:ascii="Calibri Light" w:eastAsia="Arial Unicode MS" w:hAnsi="Calibri Light" w:cs="Calibri Light"/>
          <w:color w:val="auto"/>
        </w:rPr>
        <w:t xml:space="preserve">ącznie należności powstałych po </w:t>
      </w:r>
      <w:r w:rsidRPr="00C4466E">
        <w:rPr>
          <w:rFonts w:ascii="Calibri Light" w:eastAsia="Arial Unicode MS" w:hAnsi="Calibri Light" w:cs="Calibri Light"/>
          <w:color w:val="auto"/>
        </w:rPr>
        <w:t>zaakceptowaniu przez Zamawiającego umowy o podwykonawstwo, której przedmiotem są roboty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budowlane lub po przedłożeniu Zamawiającemu poświadczonej za zgodność z oryginałem kopii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dostawy lub usługi.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lastRenderedPageBreak/>
        <w:t>Przed dokonaniem bezpośredniej zapłaty Zamawiający</w:t>
      </w:r>
      <w:r>
        <w:rPr>
          <w:rFonts w:ascii="Calibri Light" w:eastAsia="Arial Unicode MS" w:hAnsi="Calibri Light" w:cs="Calibri Light"/>
          <w:color w:val="auto"/>
        </w:rPr>
        <w:t xml:space="preserve"> umożliwi Wykonawcy zgłoszenie, </w:t>
      </w:r>
      <w:r w:rsidRPr="00C4466E">
        <w:rPr>
          <w:rFonts w:ascii="Calibri Light" w:eastAsia="Arial Unicode MS" w:hAnsi="Calibri Light" w:cs="Calibri Light"/>
          <w:color w:val="auto"/>
        </w:rPr>
        <w:t>w terminie 7 dni kalendarzowych od przekazania informacji, w f</w:t>
      </w:r>
      <w:r>
        <w:rPr>
          <w:rFonts w:ascii="Calibri Light" w:eastAsia="Arial Unicode MS" w:hAnsi="Calibri Light" w:cs="Calibri Light"/>
          <w:color w:val="auto"/>
        </w:rPr>
        <w:t xml:space="preserve">ormie pisemnej uwag dotyczących </w:t>
      </w:r>
      <w:r w:rsidRPr="00C4466E">
        <w:rPr>
          <w:rFonts w:ascii="Calibri Light" w:eastAsia="Arial Unicode MS" w:hAnsi="Calibri Light" w:cs="Calibri Light"/>
          <w:color w:val="auto"/>
        </w:rPr>
        <w:t>zasadności bezpośredniej zapłaty wynagrodzenia Podwykon</w:t>
      </w:r>
      <w:r>
        <w:rPr>
          <w:rFonts w:ascii="Calibri Light" w:eastAsia="Arial Unicode MS" w:hAnsi="Calibri Light" w:cs="Calibri Light"/>
          <w:color w:val="auto"/>
        </w:rPr>
        <w:t xml:space="preserve">awcy lub dalszemu Podwykonawcy, </w:t>
      </w:r>
      <w:r w:rsidRPr="00C4466E">
        <w:rPr>
          <w:rFonts w:ascii="Calibri Light" w:eastAsia="Arial Unicode MS" w:hAnsi="Calibri Light" w:cs="Calibri Light"/>
          <w:color w:val="auto"/>
        </w:rPr>
        <w:t>o której mowa w ust. 13. W przypadku zgłoszenia uwag w</w:t>
      </w:r>
      <w:r>
        <w:rPr>
          <w:rFonts w:ascii="Calibri Light" w:eastAsia="Arial Unicode MS" w:hAnsi="Calibri Light" w:cs="Calibri Light"/>
          <w:color w:val="auto"/>
        </w:rPr>
        <w:t xml:space="preserve"> ww. terminie Zamawiający może:</w:t>
      </w:r>
    </w:p>
    <w:p w:rsid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nie dokonać bezpośredniej zapłaty wynagrodzenia Podwykonawcy lub dalszemu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Podwykonawcy, jeżeli Wykonawca wykaże ni</w:t>
      </w:r>
      <w:r>
        <w:rPr>
          <w:rFonts w:ascii="Calibri Light" w:eastAsia="Arial Unicode MS" w:hAnsi="Calibri Light" w:cs="Calibri Light"/>
          <w:color w:val="auto"/>
        </w:rPr>
        <w:t>ezasadność takiej zapłaty albo,</w:t>
      </w:r>
    </w:p>
    <w:p w:rsid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na koszt Wykonawcy złożyć do depozytu sądowego </w:t>
      </w:r>
      <w:r>
        <w:rPr>
          <w:rFonts w:ascii="Calibri Light" w:eastAsia="Arial Unicode MS" w:hAnsi="Calibri Light" w:cs="Calibri Light"/>
          <w:color w:val="auto"/>
        </w:rPr>
        <w:t xml:space="preserve">kwotę potrzebną na pokrycie ww. </w:t>
      </w:r>
      <w:r w:rsidRPr="00C4466E">
        <w:rPr>
          <w:rFonts w:ascii="Calibri Light" w:eastAsia="Arial Unicode MS" w:hAnsi="Calibri Light" w:cs="Calibri Light"/>
          <w:color w:val="auto"/>
        </w:rPr>
        <w:t>wynagrodzenia w przypadku istnienia zasadniczej wątpl</w:t>
      </w:r>
      <w:r>
        <w:rPr>
          <w:rFonts w:ascii="Calibri Light" w:eastAsia="Arial Unicode MS" w:hAnsi="Calibri Light" w:cs="Calibri Light"/>
          <w:color w:val="auto"/>
        </w:rPr>
        <w:t xml:space="preserve">iwości co do wysokości należnej </w:t>
      </w:r>
      <w:r w:rsidRPr="00C4466E">
        <w:rPr>
          <w:rFonts w:ascii="Calibri Light" w:eastAsia="Arial Unicode MS" w:hAnsi="Calibri Light" w:cs="Calibri Light"/>
          <w:color w:val="auto"/>
        </w:rPr>
        <w:t>zapłaty lub podmiotu, kt</w:t>
      </w:r>
      <w:r>
        <w:rPr>
          <w:rFonts w:ascii="Calibri Light" w:eastAsia="Arial Unicode MS" w:hAnsi="Calibri Light" w:cs="Calibri Light"/>
          <w:color w:val="auto"/>
        </w:rPr>
        <w:t>óremu płatność się należy albo,</w:t>
      </w:r>
    </w:p>
    <w:p w:rsidR="00C4466E" w:rsidRP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dokonać bezpośredniej zapłaty wynagrodzenia,</w:t>
      </w:r>
      <w:r>
        <w:rPr>
          <w:rFonts w:ascii="Calibri Light" w:eastAsia="Arial Unicode MS" w:hAnsi="Calibri Light" w:cs="Calibri Light"/>
          <w:color w:val="auto"/>
        </w:rPr>
        <w:t xml:space="preserve"> jeżeli Podwykonawca lub dalszy </w:t>
      </w:r>
      <w:r w:rsidRPr="00C4466E">
        <w:rPr>
          <w:rFonts w:ascii="Calibri Light" w:eastAsia="Arial Unicode MS" w:hAnsi="Calibri Light" w:cs="Calibri Light"/>
          <w:color w:val="auto"/>
        </w:rPr>
        <w:t>Podwykonawca w</w:t>
      </w:r>
      <w:r>
        <w:rPr>
          <w:rFonts w:ascii="Calibri Light" w:eastAsia="Arial Unicode MS" w:hAnsi="Calibri Light" w:cs="Calibri Light"/>
          <w:color w:val="auto"/>
        </w:rPr>
        <w:t>ykaże zasadność takiej zapłaty.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 przypadku dokonania bezpośredniej zapłaty Podwykon</w:t>
      </w:r>
      <w:r>
        <w:rPr>
          <w:rFonts w:ascii="Calibri Light" w:eastAsia="Arial Unicode MS" w:hAnsi="Calibri Light" w:cs="Calibri Light"/>
          <w:color w:val="auto"/>
        </w:rPr>
        <w:t xml:space="preserve">awcy lub dalszemu Podwykonawcy, </w:t>
      </w:r>
      <w:r w:rsidRPr="00C4466E">
        <w:rPr>
          <w:rFonts w:ascii="Calibri Light" w:eastAsia="Arial Unicode MS" w:hAnsi="Calibri Light" w:cs="Calibri Light"/>
          <w:color w:val="auto"/>
        </w:rPr>
        <w:t>Zamawiający potrąci kwotę wypłaconego wynagrod</w:t>
      </w:r>
      <w:r>
        <w:rPr>
          <w:rFonts w:ascii="Calibri Light" w:eastAsia="Arial Unicode MS" w:hAnsi="Calibri Light" w:cs="Calibri Light"/>
          <w:color w:val="auto"/>
        </w:rPr>
        <w:t>zenia z wynagrodzenia należnego Wykonawcy.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Konieczność wielokrotnego dokonywania bezpośrednie</w:t>
      </w:r>
      <w:r>
        <w:rPr>
          <w:rFonts w:ascii="Calibri Light" w:eastAsia="Arial Unicode MS" w:hAnsi="Calibri Light" w:cs="Calibri Light"/>
          <w:color w:val="auto"/>
        </w:rPr>
        <w:t>j zapłaty Podwykonawcy/dalszemu P</w:t>
      </w:r>
      <w:r w:rsidRPr="00C4466E">
        <w:rPr>
          <w:rFonts w:ascii="Calibri Light" w:eastAsia="Arial Unicode MS" w:hAnsi="Calibri Light" w:cs="Calibri Light"/>
          <w:color w:val="auto"/>
        </w:rPr>
        <w:t>odwykonawcy lub konieczność dokonywania bezpośrednich</w:t>
      </w:r>
      <w:r>
        <w:rPr>
          <w:rFonts w:ascii="Calibri Light" w:eastAsia="Arial Unicode MS" w:hAnsi="Calibri Light" w:cs="Calibri Light"/>
          <w:color w:val="auto"/>
        </w:rPr>
        <w:t xml:space="preserve"> zapłat na sumę większą niż 5 % </w:t>
      </w:r>
      <w:r w:rsidRPr="00C4466E">
        <w:rPr>
          <w:rFonts w:ascii="Calibri Light" w:eastAsia="Arial Unicode MS" w:hAnsi="Calibri Light" w:cs="Calibri Light"/>
          <w:color w:val="auto"/>
        </w:rPr>
        <w:t>wartości Umowy może stanowić podstawę odstąpieni</w:t>
      </w:r>
      <w:r>
        <w:rPr>
          <w:rFonts w:ascii="Calibri Light" w:eastAsia="Arial Unicode MS" w:hAnsi="Calibri Light" w:cs="Calibri Light"/>
          <w:color w:val="auto"/>
        </w:rPr>
        <w:t>a od Umowy przez Zamawiającego.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1-12 stosuje się odpowiedni</w:t>
      </w:r>
      <w:r>
        <w:rPr>
          <w:rFonts w:ascii="Calibri Light" w:eastAsia="Arial Unicode MS" w:hAnsi="Calibri Light" w:cs="Calibri Light"/>
          <w:color w:val="auto"/>
        </w:rPr>
        <w:t xml:space="preserve">o do zawierania umów z dalszymi </w:t>
      </w:r>
      <w:r w:rsidRPr="00C4466E">
        <w:rPr>
          <w:rFonts w:ascii="Calibri Light" w:eastAsia="Arial Unicode MS" w:hAnsi="Calibri Light" w:cs="Calibri Light"/>
          <w:color w:val="auto"/>
        </w:rPr>
        <w:t>Podwykonawcami których przedmiotem są roboty budowla</w:t>
      </w:r>
      <w:r>
        <w:rPr>
          <w:rFonts w:ascii="Calibri Light" w:eastAsia="Arial Unicode MS" w:hAnsi="Calibri Light" w:cs="Calibri Light"/>
          <w:color w:val="auto"/>
        </w:rPr>
        <w:t xml:space="preserve">ne z zastrzeżeniem, iż zgodę na </w:t>
      </w:r>
      <w:r w:rsidRPr="00C4466E">
        <w:rPr>
          <w:rFonts w:ascii="Calibri Light" w:eastAsia="Arial Unicode MS" w:hAnsi="Calibri Light" w:cs="Calibri Light"/>
          <w:color w:val="auto"/>
        </w:rPr>
        <w:t>zawarcie umowy z dalszym Podwykonawcą, której przedmiot</w:t>
      </w:r>
      <w:r>
        <w:rPr>
          <w:rFonts w:ascii="Calibri Light" w:eastAsia="Arial Unicode MS" w:hAnsi="Calibri Light" w:cs="Calibri Light"/>
          <w:color w:val="auto"/>
        </w:rPr>
        <w:t xml:space="preserve">em są roboty budowlane wyrażają </w:t>
      </w:r>
      <w:r w:rsidRPr="00C4466E">
        <w:rPr>
          <w:rFonts w:ascii="Calibri Light" w:eastAsia="Arial Unicode MS" w:hAnsi="Calibri Light" w:cs="Calibri Light"/>
          <w:color w:val="auto"/>
        </w:rPr>
        <w:t xml:space="preserve">wszystkie podmioty ponoszące odpowiedzialność solidarną za </w:t>
      </w:r>
      <w:r>
        <w:rPr>
          <w:rFonts w:ascii="Calibri Light" w:eastAsia="Arial Unicode MS" w:hAnsi="Calibri Light" w:cs="Calibri Light"/>
          <w:color w:val="auto"/>
        </w:rPr>
        <w:t>zapłatę wynagrodzenia należnego dalszym Podwykonawcom.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Zmiana lub rezygnacja z Podwykonawcy biorącego udział w </w:t>
      </w:r>
      <w:r>
        <w:rPr>
          <w:rFonts w:ascii="Calibri Light" w:eastAsia="Arial Unicode MS" w:hAnsi="Calibri Light" w:cs="Calibri Light"/>
          <w:color w:val="auto"/>
        </w:rPr>
        <w:t xml:space="preserve">realizacji przedmiotu Umowy, na </w:t>
      </w:r>
      <w:r w:rsidRPr="00C4466E">
        <w:rPr>
          <w:rFonts w:ascii="Calibri Light" w:eastAsia="Arial Unicode MS" w:hAnsi="Calibri Light" w:cs="Calibri Light"/>
          <w:color w:val="auto"/>
        </w:rPr>
        <w:t>którego zasoby Wykonawca powoływał się wykazu</w:t>
      </w:r>
      <w:r>
        <w:rPr>
          <w:rFonts w:ascii="Calibri Light" w:eastAsia="Arial Unicode MS" w:hAnsi="Calibri Light" w:cs="Calibri Light"/>
          <w:color w:val="auto"/>
        </w:rPr>
        <w:t xml:space="preserve">jąc spełnianie warunków udziału </w:t>
      </w:r>
      <w:r w:rsidRPr="00C4466E">
        <w:rPr>
          <w:rFonts w:ascii="Calibri Light" w:eastAsia="Arial Unicode MS" w:hAnsi="Calibri Light" w:cs="Calibri Light"/>
          <w:color w:val="auto"/>
        </w:rPr>
        <w:t>w postępowaniu, może nastąpić tylko w przypadku, gdy W</w:t>
      </w:r>
      <w:r>
        <w:rPr>
          <w:rFonts w:ascii="Calibri Light" w:eastAsia="Arial Unicode MS" w:hAnsi="Calibri Light" w:cs="Calibri Light"/>
          <w:color w:val="auto"/>
        </w:rPr>
        <w:t xml:space="preserve">ykonawca wykaże, iż proponowany </w:t>
      </w:r>
      <w:r w:rsidRPr="00C4466E">
        <w:rPr>
          <w:rFonts w:ascii="Calibri Light" w:eastAsia="Arial Unicode MS" w:hAnsi="Calibri Light" w:cs="Calibri Light"/>
          <w:color w:val="auto"/>
        </w:rPr>
        <w:t>nowy Podwykonawca lub Wykonawca samodzielnie spełnia waru</w:t>
      </w:r>
      <w:r>
        <w:rPr>
          <w:rFonts w:ascii="Calibri Light" w:eastAsia="Arial Unicode MS" w:hAnsi="Calibri Light" w:cs="Calibri Light"/>
          <w:color w:val="auto"/>
        </w:rPr>
        <w:t xml:space="preserve">nki w stopniu nie mniejszym niż </w:t>
      </w:r>
      <w:r w:rsidRPr="00C4466E">
        <w:rPr>
          <w:rFonts w:ascii="Calibri Light" w:eastAsia="Arial Unicode MS" w:hAnsi="Calibri Light" w:cs="Calibri Light"/>
          <w:color w:val="auto"/>
        </w:rPr>
        <w:t>wymagany w trakcie postępowania o udzielenie zamówienia, p</w:t>
      </w:r>
      <w:r>
        <w:rPr>
          <w:rFonts w:ascii="Calibri Light" w:eastAsia="Arial Unicode MS" w:hAnsi="Calibri Light" w:cs="Calibri Light"/>
          <w:color w:val="auto"/>
        </w:rPr>
        <w:t xml:space="preserve">rzedkładając stosowne dokumenty </w:t>
      </w:r>
      <w:r w:rsidRPr="00C4466E">
        <w:rPr>
          <w:rFonts w:ascii="Calibri Light" w:eastAsia="Arial Unicode MS" w:hAnsi="Calibri Light" w:cs="Calibri Light"/>
          <w:color w:val="auto"/>
        </w:rPr>
        <w:t>wymagane na etapie postępowania o udzielenie zamówienia.</w:t>
      </w:r>
      <w:r>
        <w:rPr>
          <w:rFonts w:ascii="Calibri Light" w:eastAsia="Arial Unicode MS" w:hAnsi="Calibri Light" w:cs="Calibri Light"/>
          <w:color w:val="auto"/>
        </w:rPr>
        <w:t xml:space="preserve"> Do zmiany Podwykonawcy stosuje </w:t>
      </w:r>
      <w:r w:rsidRPr="00C4466E">
        <w:rPr>
          <w:rFonts w:ascii="Calibri Light" w:eastAsia="Arial Unicode MS" w:hAnsi="Calibri Light" w:cs="Calibri Light"/>
          <w:color w:val="auto"/>
        </w:rPr>
        <w:t>się odpowiednio posta</w:t>
      </w:r>
      <w:r>
        <w:rPr>
          <w:rFonts w:ascii="Calibri Light" w:eastAsia="Arial Unicode MS" w:hAnsi="Calibri Light" w:cs="Calibri Light"/>
          <w:color w:val="auto"/>
        </w:rPr>
        <w:t>nowienia niniejszego paragrafu.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Jeżeli Zamawiający stwierdzi, że wobec danego</w:t>
      </w:r>
      <w:r>
        <w:rPr>
          <w:rFonts w:ascii="Calibri Light" w:eastAsia="Arial Unicode MS" w:hAnsi="Calibri Light" w:cs="Calibri Light"/>
          <w:color w:val="auto"/>
        </w:rPr>
        <w:t xml:space="preserve"> Podwykonawcy zachodzą podstawy </w:t>
      </w:r>
      <w:r w:rsidRPr="00C4466E">
        <w:rPr>
          <w:rFonts w:ascii="Calibri Light" w:eastAsia="Arial Unicode MS" w:hAnsi="Calibri Light" w:cs="Calibri Light"/>
          <w:color w:val="auto"/>
        </w:rPr>
        <w:t>wykluczenia, Wykonawca obowiązany jest zastąpić te</w:t>
      </w:r>
      <w:r>
        <w:rPr>
          <w:rFonts w:ascii="Calibri Light" w:eastAsia="Arial Unicode MS" w:hAnsi="Calibri Light" w:cs="Calibri Light"/>
          <w:color w:val="auto"/>
        </w:rPr>
        <w:t>go podwykonawcę lub zrezygnować z</w:t>
      </w:r>
      <w:r w:rsidRPr="00C4466E">
        <w:rPr>
          <w:rFonts w:ascii="Calibri Light" w:eastAsia="Arial Unicode MS" w:hAnsi="Calibri Light" w:cs="Calibri Light"/>
          <w:color w:val="auto"/>
        </w:rPr>
        <w:t xml:space="preserve"> powierzenia wykonania części</w:t>
      </w:r>
      <w:r>
        <w:rPr>
          <w:rFonts w:ascii="Calibri Light" w:eastAsia="Arial Unicode MS" w:hAnsi="Calibri Light" w:cs="Calibri Light"/>
          <w:color w:val="auto"/>
        </w:rPr>
        <w:t xml:space="preserve"> przedmiotu Umowy Podwykonawcy.</w:t>
      </w:r>
    </w:p>
    <w:p w:rsidR="00663A2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Jeżeli Wykonawca przewidział realizację </w:t>
      </w:r>
      <w:r w:rsidR="00663A2E">
        <w:rPr>
          <w:rFonts w:ascii="Calibri Light" w:eastAsia="Arial Unicode MS" w:hAnsi="Calibri Light" w:cs="Calibri Light"/>
          <w:color w:val="auto"/>
        </w:rPr>
        <w:t>przedmiotu Umowy</w:t>
      </w:r>
      <w:r w:rsidRPr="00C4466E">
        <w:rPr>
          <w:rFonts w:ascii="Calibri Light" w:eastAsia="Arial Unicode MS" w:hAnsi="Calibri Light" w:cs="Calibri Light"/>
          <w:color w:val="auto"/>
        </w:rPr>
        <w:t xml:space="preserve"> przy pomocy Podwykonawców, jakakolwiek</w:t>
      </w:r>
      <w:r w:rsidR="00663A2E">
        <w:rPr>
          <w:rFonts w:ascii="Calibri Light" w:eastAsia="Arial Unicode MS" w:hAnsi="Calibri Light" w:cs="Calibri Light"/>
          <w:color w:val="auto"/>
        </w:rPr>
        <w:t xml:space="preserve"> </w:t>
      </w:r>
      <w:r w:rsidRPr="00663A2E">
        <w:rPr>
          <w:rFonts w:ascii="Calibri Light" w:eastAsia="Arial Unicode MS" w:hAnsi="Calibri Light" w:cs="Calibri Light"/>
          <w:color w:val="auto"/>
        </w:rPr>
        <w:t>przerwa w realizacji przedmiotu Umowy wynikająca z braku Podwykonawcy będzie traktowana,</w:t>
      </w:r>
      <w:r w:rsidR="00663A2E">
        <w:rPr>
          <w:rFonts w:ascii="Calibri Light" w:eastAsia="Arial Unicode MS" w:hAnsi="Calibri Light" w:cs="Calibri Light"/>
          <w:color w:val="auto"/>
        </w:rPr>
        <w:t xml:space="preserve"> </w:t>
      </w:r>
      <w:r w:rsidRPr="00663A2E">
        <w:rPr>
          <w:rFonts w:ascii="Calibri Light" w:eastAsia="Arial Unicode MS" w:hAnsi="Calibri Light" w:cs="Calibri Light"/>
          <w:color w:val="auto"/>
        </w:rPr>
        <w:t>jako przerwa wynikająca z przyczyn zależnych od Wykonawcy i nie może stanowić podstaw do</w:t>
      </w:r>
      <w:r w:rsidR="00663A2E">
        <w:rPr>
          <w:rFonts w:ascii="Calibri Light" w:eastAsia="Arial Unicode MS" w:hAnsi="Calibri Light" w:cs="Calibri Light"/>
          <w:color w:val="auto"/>
        </w:rPr>
        <w:t xml:space="preserve"> zmiany terminu zakończenia realizacji przedmiotu Umowy</w:t>
      </w:r>
      <w:r w:rsidRPr="00663A2E">
        <w:rPr>
          <w:rFonts w:ascii="Calibri Light" w:eastAsia="Arial Unicode MS" w:hAnsi="Calibri Light" w:cs="Calibri Light"/>
          <w:color w:val="auto"/>
        </w:rPr>
        <w:t>.</w:t>
      </w:r>
    </w:p>
    <w:p w:rsidR="00D820A5" w:rsidRDefault="00ED5521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663A2E">
        <w:rPr>
          <w:rFonts w:ascii="Calibri Light" w:eastAsia="Arial Unicode MS" w:hAnsi="Calibri Light" w:cs="Calibri Light"/>
        </w:rPr>
        <w:t>W przypadku d</w:t>
      </w:r>
      <w:r w:rsidR="00663A2E">
        <w:rPr>
          <w:rFonts w:ascii="Calibri Light" w:eastAsia="Arial Unicode MS" w:hAnsi="Calibri Light" w:cs="Calibri Light"/>
        </w:rPr>
        <w:t>okonania bezpośredniej zapłaty Podwykonawcy lub D</w:t>
      </w:r>
      <w:r w:rsidRPr="00663A2E">
        <w:rPr>
          <w:rFonts w:ascii="Calibri Light" w:eastAsia="Arial Unicode MS" w:hAnsi="Calibri Light" w:cs="Calibri Light"/>
        </w:rPr>
        <w:t xml:space="preserve">alszemu </w:t>
      </w:r>
      <w:r w:rsidR="00663A2E">
        <w:rPr>
          <w:rFonts w:ascii="Calibri Light" w:eastAsia="Arial Unicode MS" w:hAnsi="Calibri Light" w:cs="Calibri Light"/>
        </w:rPr>
        <w:t>podwykonawcy</w:t>
      </w:r>
      <w:r w:rsidRPr="00663A2E">
        <w:rPr>
          <w:rFonts w:ascii="Calibri Light" w:eastAsia="Arial Unicode MS" w:hAnsi="Calibri Light" w:cs="Calibri Light"/>
        </w:rPr>
        <w:t>, Zamawiający potrąca kwotę wypłaconego wynagrodzenia z wynagrodzenia należnego Wykonawcy</w:t>
      </w:r>
      <w:r w:rsidR="0069273A" w:rsidRPr="00663A2E">
        <w:rPr>
          <w:rFonts w:ascii="Calibri Light" w:eastAsia="Arial Unicode MS" w:hAnsi="Calibri Light" w:cs="Calibri Light"/>
        </w:rPr>
        <w:t xml:space="preserve"> </w:t>
      </w:r>
      <w:r w:rsidR="00663A2E">
        <w:rPr>
          <w:rFonts w:ascii="Calibri Light" w:eastAsia="Arial Unicode MS" w:hAnsi="Calibri Light" w:cs="Calibri Light"/>
        </w:rPr>
        <w:t xml:space="preserve">lub w przypadku braku takiej możliwości, ma prawo żądać od Wykonawcy 100% zapłaconej kwoty </w:t>
      </w:r>
      <w:r w:rsidR="0069273A" w:rsidRPr="00663A2E">
        <w:rPr>
          <w:rFonts w:ascii="Calibri Light" w:eastAsia="Arial Unicode MS" w:hAnsi="Calibri Light" w:cs="Calibri Light"/>
        </w:rPr>
        <w:t>(zasada pełnego regresu Wykonawcy względem Zamawiającego)</w:t>
      </w:r>
      <w:r w:rsidRPr="00663A2E">
        <w:rPr>
          <w:rFonts w:ascii="Calibri Light" w:eastAsia="Arial Unicode MS" w:hAnsi="Calibri Light" w:cs="Calibri Light"/>
        </w:rPr>
        <w:t>.</w:t>
      </w:r>
      <w:r w:rsidR="00221BB1" w:rsidRPr="00663A2E">
        <w:rPr>
          <w:rFonts w:ascii="Calibri Light" w:eastAsia="Arial Unicode MS" w:hAnsi="Calibri Light" w:cs="Calibri Light"/>
        </w:rPr>
        <w:t xml:space="preserve"> </w:t>
      </w:r>
    </w:p>
    <w:p w:rsidR="00D820A5" w:rsidRDefault="00D820A5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Wykonawca zobowiązany jest do złożenia Zamawiającemu wraz z fakturą VAT (zar</w:t>
      </w:r>
      <w:r>
        <w:rPr>
          <w:rFonts w:ascii="Calibri Light" w:eastAsia="Arial Unicode MS" w:hAnsi="Calibri Light" w:cs="Calibri Light"/>
          <w:color w:val="auto"/>
        </w:rPr>
        <w:t>ówno częściową, jak i końcową):</w:t>
      </w:r>
    </w:p>
    <w:p w:rsid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 xml:space="preserve">Zestawienia należności przysługujących wszystkim podwykonawcom i dalszym podwykonawcom, którzy wykonali czynności wchodzące w zakres przedmiot Umowy (względnie części przedmiotu Umowy) objęty odbiorem, będącym podstawą </w:t>
      </w:r>
      <w:r w:rsidRPr="00D820A5">
        <w:rPr>
          <w:rFonts w:ascii="Calibri Light" w:eastAsia="Arial Unicode MS" w:hAnsi="Calibri Light" w:cs="Calibri Light"/>
          <w:color w:val="auto"/>
        </w:rPr>
        <w:lastRenderedPageBreak/>
        <w:t>wystawienia składanej Zamawiającemu faktury Wykonawcy,</w:t>
      </w:r>
    </w:p>
    <w:p w:rsid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 xml:space="preserve">potwierdzeń zapłaty przez Wykonawcę (podwykonawcę – na rzecz dalszego podwykonawcy) należności objętych ww. Zestawieniem oraz </w:t>
      </w:r>
    </w:p>
    <w:p w:rsidR="00D820A5" w:rsidRP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oświadczeń podwykonawców/dalszych podwykonawców, że Wykonawca lub podwykonawca, z którym zawarta została umowa o podwykonawstwo, nie zalega wobec nich z zapłatą za wykonanie obowiązków wchodzących w zakres prac objętych odbiorem, będącym podstawą wystawienia składanej Zamawiającemu faktury Wykonawcy, przy czym oświadczenia te nie mogą być złożone z datą wcześniejszą niż protokół odbioru danej części przedmiotu Umowy.</w:t>
      </w:r>
    </w:p>
    <w:p w:rsidR="00D820A5" w:rsidRDefault="0018229A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663A2E">
        <w:rPr>
          <w:rFonts w:ascii="Calibri Light" w:eastAsia="Arial Unicode MS" w:hAnsi="Calibri Light" w:cs="Calibri Light"/>
        </w:rPr>
        <w:t>Warunkiem zapłaty Wykonawcy przez Zamawiającego wynagrodzenia należnego</w:t>
      </w:r>
      <w:r w:rsidR="00AD1930" w:rsidRPr="00663A2E">
        <w:rPr>
          <w:rFonts w:ascii="Calibri Light" w:eastAsia="Arial Unicode MS" w:hAnsi="Calibri Light" w:cs="Calibri Light"/>
        </w:rPr>
        <w:t xml:space="preserve"> Wykonawcy w ramach rozliczeń częściowych </w:t>
      </w:r>
      <w:r w:rsidRPr="00663A2E">
        <w:rPr>
          <w:rFonts w:ascii="Calibri Light" w:eastAsia="Arial Unicode MS" w:hAnsi="Calibri Light" w:cs="Calibri Light"/>
        </w:rPr>
        <w:t>lub</w:t>
      </w:r>
      <w:r w:rsidR="00AD1930" w:rsidRPr="00663A2E">
        <w:rPr>
          <w:rFonts w:ascii="Calibri Light" w:eastAsia="Arial Unicode MS" w:hAnsi="Calibri Light" w:cs="Calibri Light"/>
        </w:rPr>
        <w:t xml:space="preserve"> rozliczenia</w:t>
      </w:r>
      <w:r w:rsidRPr="00663A2E">
        <w:rPr>
          <w:rFonts w:ascii="Calibri Light" w:eastAsia="Arial Unicode MS" w:hAnsi="Calibri Light" w:cs="Calibri Light"/>
        </w:rPr>
        <w:t xml:space="preserve"> końcowego jest przedłożenie Zamawiającemu przez Wykonawcę nie budzących wątpliwości dokumentów, o których mowa w </w:t>
      </w:r>
      <w:r w:rsidR="00AD1930" w:rsidRPr="00663A2E">
        <w:rPr>
          <w:rFonts w:ascii="Calibri Light" w:eastAsia="Arial Unicode MS" w:hAnsi="Calibri Light" w:cs="Calibri Light"/>
        </w:rPr>
        <w:t xml:space="preserve">ust. </w:t>
      </w:r>
      <w:r w:rsidR="00D820A5">
        <w:rPr>
          <w:rFonts w:ascii="Calibri Light" w:eastAsia="Arial Unicode MS" w:hAnsi="Calibri Light" w:cs="Calibri Light"/>
        </w:rPr>
        <w:t>23</w:t>
      </w:r>
      <w:r w:rsidRPr="00663A2E">
        <w:rPr>
          <w:rFonts w:ascii="Calibri Light" w:eastAsia="Arial Unicode MS" w:hAnsi="Calibri Light" w:cs="Calibri Light"/>
        </w:rPr>
        <w:t xml:space="preserve">. </w:t>
      </w:r>
    </w:p>
    <w:p w:rsidR="00D820A5" w:rsidRPr="00D820A5" w:rsidRDefault="00D820A5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W przypadku niedostarczenia przez Wykonawcę wraz z fakturą VA</w:t>
      </w:r>
      <w:r>
        <w:rPr>
          <w:rFonts w:ascii="Calibri Light" w:eastAsia="Arial Unicode MS" w:hAnsi="Calibri Light" w:cs="Calibri Light"/>
          <w:color w:val="auto"/>
        </w:rPr>
        <w:t>T dokumentów, o których mowa w ust. 23</w:t>
      </w:r>
      <w:r w:rsidRPr="00D820A5">
        <w:rPr>
          <w:rFonts w:ascii="Calibri Light" w:eastAsia="Arial Unicode MS" w:hAnsi="Calibri Light" w:cs="Calibri Light"/>
          <w:color w:val="auto"/>
        </w:rPr>
        <w:t>, Zamawiający wstrzymuje Wykonawcy zapłatę wynagrodzenia za odebrane prace w takiej części, jaką Wykonawca (podwykonawca) jest zobowiązany lub będzie zobowiązany zapłacić podwykonawcy (dalszemu podwykonawcy) za wykonany przez podwykonawcę (dalszego podwykonawcę) zakres prac do czas</w:t>
      </w:r>
      <w:r>
        <w:rPr>
          <w:rFonts w:ascii="Calibri Light" w:eastAsia="Arial Unicode MS" w:hAnsi="Calibri Light" w:cs="Calibri Light"/>
          <w:color w:val="auto"/>
        </w:rPr>
        <w:t>u przedłożenia tych dokumentów.</w:t>
      </w:r>
    </w:p>
    <w:p w:rsidR="008F5B29" w:rsidRPr="00E73F42" w:rsidRDefault="008F5B29" w:rsidP="0098055D">
      <w:pPr>
        <w:spacing w:after="120"/>
        <w:ind w:left="709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160BAB" w:rsidRPr="00E73F42" w:rsidRDefault="00F37429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D51F9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8</w:t>
      </w:r>
    </w:p>
    <w:p w:rsidR="00D3771C" w:rsidRPr="00D820A5" w:rsidRDefault="00DA116F" w:rsidP="0098055D">
      <w:pPr>
        <w:pStyle w:val="Nagwek2"/>
        <w:tabs>
          <w:tab w:val="clear" w:pos="9336"/>
          <w:tab w:val="right" w:pos="8895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KARY UMOWNE</w:t>
      </w:r>
    </w:p>
    <w:p w:rsidR="00DA116F" w:rsidRPr="00E67556" w:rsidRDefault="00DA116F" w:rsidP="0098055D">
      <w:pPr>
        <w:numPr>
          <w:ilvl w:val="0"/>
          <w:numId w:val="3"/>
        </w:numPr>
        <w:tabs>
          <w:tab w:val="clear" w:pos="360"/>
          <w:tab w:val="num" w:pos="709"/>
          <w:tab w:val="right" w:pos="5982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zapłaci Zamawiającemu kary um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owne</w:t>
      </w:r>
      <w:r w:rsidR="00EA7A22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:</w:t>
      </w:r>
    </w:p>
    <w:p w:rsidR="00D820A5" w:rsidRPr="00E67556" w:rsidRDefault="00DA116F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zwłokę</w:t>
      </w:r>
      <w:r w:rsidR="00CE259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 wykon</w:t>
      </w:r>
      <w:r w:rsidR="00B205F7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ywaniu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3488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7C5FA7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wysokości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0,5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% wyna</w:t>
      </w:r>
      <w:r w:rsidR="00C3488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grodzenia ryczałtowego brutto</w:t>
      </w:r>
      <w:r w:rsidR="00057599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 określonego w §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057599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 ust.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1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niniejszej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Umowy,</w:t>
      </w:r>
      <w:r w:rsidR="007215F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każdy dzień 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zwłoki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za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kończeniu wykonania przedmiotu U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mowy,</w:t>
      </w:r>
    </w:p>
    <w:p w:rsidR="00D820A5" w:rsidRPr="00E67556" w:rsidRDefault="00D820A5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zwłokę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usunięciu wad stwierdzonych przy odbior</w:t>
      </w:r>
      <w:r w:rsidR="00A170C8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ach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85409E" w:rsidRPr="00E67556">
        <w:rPr>
          <w:rFonts w:ascii="Calibri Light" w:eastAsia="Arial Unicode MS" w:hAnsi="Calibri Light" w:cs="Calibri Light"/>
          <w:sz w:val="22"/>
          <w:szCs w:val="22"/>
        </w:rPr>
        <w:t>lub ujawnionych w </w:t>
      </w:r>
      <w:r w:rsidR="00DA116F" w:rsidRPr="00E67556">
        <w:rPr>
          <w:rFonts w:ascii="Calibri Light" w:eastAsia="Arial Unicode MS" w:hAnsi="Calibri Light" w:cs="Calibri Light"/>
          <w:sz w:val="22"/>
          <w:szCs w:val="22"/>
        </w:rPr>
        <w:t>okresie rękojmi lub gwarancji</w:t>
      </w:r>
      <w:r w:rsidR="005B65D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wysokości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0,25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ryczałtowego brutto</w:t>
      </w:r>
      <w:r w:rsidR="009C0EC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określonego w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§ 3 ust. 1 niniejszej Umowy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312D1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dzień tego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zwłoki</w:t>
      </w:r>
      <w:r w:rsidR="002312D1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DA116F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w razie odstąpienia przez Zamawiającego od Umowy z przyczyn </w:t>
      </w:r>
      <w:r w:rsidR="000A1350" w:rsidRPr="00E67556">
        <w:rPr>
          <w:rFonts w:ascii="Calibri Light" w:eastAsia="Arial Unicode MS" w:hAnsi="Calibri Light" w:cs="Calibri Light"/>
          <w:sz w:val="22"/>
          <w:szCs w:val="22"/>
        </w:rPr>
        <w:t>obciążających</w:t>
      </w: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32C1F" w:rsidRPr="00E67556">
        <w:rPr>
          <w:rFonts w:ascii="Calibri Light" w:eastAsia="Arial Unicode MS" w:hAnsi="Calibri Light" w:cs="Calibri Light"/>
          <w:sz w:val="22"/>
          <w:szCs w:val="22"/>
        </w:rPr>
        <w:t xml:space="preserve">Wykonawcę </w:t>
      </w:r>
      <w:r w:rsidR="00C852B0" w:rsidRPr="00E67556">
        <w:rPr>
          <w:rFonts w:ascii="Calibri Light" w:eastAsia="Arial Unicode MS" w:hAnsi="Calibri Light" w:cs="Calibri Light"/>
          <w:sz w:val="22"/>
          <w:szCs w:val="22"/>
        </w:rPr>
        <w:t xml:space="preserve">lub odstąpienia od Umowy przez Wykonawcę z przyczyn niezależnych od Zamawiającego </w:t>
      </w:r>
      <w:r w:rsidR="00247A24" w:rsidRPr="00E67556">
        <w:rPr>
          <w:rFonts w:ascii="Calibri Light" w:eastAsia="Arial Unicode MS" w:hAnsi="Calibri Light" w:cs="Calibri Light"/>
          <w:sz w:val="22"/>
          <w:szCs w:val="22"/>
        </w:rPr>
        <w:t>–</w:t>
      </w: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 w wysokości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20</w:t>
      </w:r>
      <w:r w:rsidRPr="00E67556">
        <w:rPr>
          <w:rFonts w:ascii="Calibri Light" w:eastAsia="Arial Unicode MS" w:hAnsi="Calibri Light" w:cs="Calibri Light"/>
          <w:sz w:val="22"/>
          <w:szCs w:val="22"/>
        </w:rPr>
        <w:t>% wynagrodzenia umownego brutto</w:t>
      </w:r>
      <w:r w:rsidR="00266A0A" w:rsidRPr="00E67556">
        <w:rPr>
          <w:rFonts w:ascii="Calibri Light" w:eastAsia="Arial Unicode MS" w:hAnsi="Calibri Light" w:cs="Calibri Light"/>
          <w:sz w:val="22"/>
          <w:szCs w:val="22"/>
        </w:rPr>
        <w:t>,</w:t>
      </w:r>
      <w:r w:rsidR="003D554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określonego w </w:t>
      </w:r>
      <w:r w:rsidR="002A335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§ 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 ust. 1 niniejszej Umowy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2A335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braku zapłaty lub w przypadku nieterminowej zapłaty wynagrodzenia należnego podwykonawcy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 dalszego podwykonawcy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F8465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każdy przypadek,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C0404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przypadku nieprzedłożenia Zamawiającemu do </w:t>
      </w:r>
      <w:r w:rsidR="003B7C2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zaakceptowania projektu umowy o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podwykonawstwo, której przedmiotem są roboty budowlane lub projektu jej zmiany</w:t>
      </w:r>
      <w:r w:rsidR="0007741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nieprzedłożony do zaakceptowania projekt umowy lub jej zmiany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3F08A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nieprzedłożenia poświadczonej za zgodność z oryginałem kopii</w:t>
      </w:r>
      <w:r w:rsidR="003F08A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 o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podwykonawstwo lub jej zmiany</w:t>
      </w:r>
      <w:r w:rsidR="0007741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każdą nieprzedłożoną kopię umowy lub jej zmiany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  </w:t>
      </w:r>
    </w:p>
    <w:p w:rsidR="00F8465D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1938A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braku zmiany umowy o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podwykonawstwo w zakresie terminu zapłaty</w:t>
      </w:r>
      <w:r w:rsidR="00146499"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F8465D" w:rsidRPr="00E67556" w:rsidRDefault="009B1582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lastRenderedPageBreak/>
        <w:t xml:space="preserve">za każdorazowe nieuporządkowanie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placu budowy po zakończeniu prac budowlanych i montażowych w danym dniu –w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300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zł za każdy przypadek,</w:t>
      </w:r>
    </w:p>
    <w:p w:rsidR="009B1582" w:rsidRDefault="009B1582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każdorazowe stwierdzenie przez Inspektora nadzoru niezabezpieczenia przez Wykonawcę zdemontowanych materiałów i urządz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eń w sposób zagrażający życiu i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zdrowiu pracowników i osób trzecich, korzystających z budynku, jeśli brakujące zabezpieczenie nie zostanie uzupełnione w ciągu godziny od poinformowania o tym fakcie Wykonawcy – 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1000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ł za każdy przypadek,</w:t>
      </w:r>
    </w:p>
    <w:p w:rsid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naruszenia przez Wykonawcę obowią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zku, o którym mowa w § 4 ust. 12 lit. a) Umowy,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każdy przypadek naruszenia;</w:t>
      </w:r>
    </w:p>
    <w:p w:rsid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niewywiązania się przez Wykonawcę z terminu, o którym mowa w §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4 ust. 12 lit. b) i/ lub lit. c)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dzień zwłoki w przekazaniu dokumentów dotyczących zatrudnienia;</w:t>
      </w:r>
    </w:p>
    <w:p w:rsidR="00CE4898" w:rsidRP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uniemożliwienia przez Wykonawcę przeprowadzenia czynności kontrolnych,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 których mowa w §4 ust. 12 lit. d)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, za każdy przypadek uniemożliwienia dokonania kontroli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FC6E09"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  </w:t>
      </w:r>
    </w:p>
    <w:p w:rsidR="007209A3" w:rsidRPr="00E73F42" w:rsidRDefault="00C07968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left" w:pos="1276"/>
          <w:tab w:val="num" w:pos="1418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</w:t>
      </w:r>
      <w:r w:rsidR="009A671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ma prawo dochodzenia odszkodowania przekraczającego wysokość kar umownych do </w:t>
      </w:r>
      <w:r w:rsidR="009C4D3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pełnej </w:t>
      </w:r>
      <w:r w:rsidR="009A671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wysokości poniesionej szkody.</w:t>
      </w:r>
    </w:p>
    <w:p w:rsidR="0058666D" w:rsidRPr="00E73F42" w:rsidRDefault="0058666D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Termin zapłaty kary umownej wynosi 14 dni od dnia doręczenia wezwania do zapłaty.</w:t>
      </w:r>
    </w:p>
    <w:p w:rsidR="009A6710" w:rsidRPr="00E73F42" w:rsidRDefault="009A6710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ma prawo do potrącania kar umownych z wynagrodzenia Wykonawcy. </w:t>
      </w:r>
    </w:p>
    <w:p w:rsidR="00547013" w:rsidRDefault="00547013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Kary umowne podlegają kumulacji.</w:t>
      </w:r>
    </w:p>
    <w:p w:rsidR="00FB73A9" w:rsidRDefault="00FB73A9" w:rsidP="00FB73A9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>Kary umowne nie będą naliczane za zachowania W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ykonawcy niezwiązane bezpośredn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io lub pośrednio z przedmiotem U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 jej prawidłowym wykonaniem lub z tytułu okoliczności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, za które 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łączną odpowiedzialność ponosi Zamawiający.</w:t>
      </w:r>
    </w:p>
    <w:p w:rsidR="00FB73A9" w:rsidRPr="00E67556" w:rsidRDefault="00FB73A9" w:rsidP="00FB73A9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Maksymalna, łączna wysokość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kar umownych: </w:t>
      </w:r>
      <w:r w:rsidR="002A5CB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70% wynagrodzenia brutto, określonego w § 3 ust. 1 niniejszej Umowy.</w:t>
      </w:r>
    </w:p>
    <w:p w:rsidR="00F37429" w:rsidRPr="00E73F42" w:rsidRDefault="00F37429" w:rsidP="0098055D">
      <w:pPr>
        <w:tabs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</w:p>
    <w:p w:rsidR="007209A3" w:rsidRPr="00E73F42" w:rsidRDefault="00A0621C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="0078216C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9</w:t>
      </w:r>
    </w:p>
    <w:p w:rsidR="00D3771C" w:rsidRPr="00843B92" w:rsidRDefault="00DA116F" w:rsidP="0098055D">
      <w:pPr>
        <w:pStyle w:val="Nagwek2"/>
        <w:tabs>
          <w:tab w:val="clear" w:pos="9336"/>
          <w:tab w:val="right" w:pos="8126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WARUNKI GWARANCJI </w:t>
      </w:r>
      <w:r w:rsidR="00F45366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I UPRAWNIENIA Z TYTUŁU RĘKOJMI</w:t>
      </w:r>
    </w:p>
    <w:p w:rsidR="001F2E62" w:rsidRDefault="00DA116F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Na przedmiot Umowy Wykonawca udziela</w:t>
      </w:r>
      <w:r w:rsidR="001C135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4635F9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…………..</w:t>
      </w:r>
      <w:r w:rsidR="00E6603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(</w:t>
      </w:r>
      <w:r w:rsidR="00E66034" w:rsidRPr="00E73F42">
        <w:rPr>
          <w:rFonts w:ascii="Calibri Light" w:eastAsia="Arial Unicode MS" w:hAnsi="Calibri Light" w:cs="Calibri Light"/>
          <w:i/>
          <w:sz w:val="22"/>
          <w:szCs w:val="22"/>
          <w:lang w:val="pl-PL"/>
        </w:rPr>
        <w:t>zgodnie z ofertą</w:t>
      </w:r>
      <w:r w:rsidR="00E6603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)</w:t>
      </w:r>
      <w:r w:rsidR="001C135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3479F9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miesięcznej gwarancji</w:t>
      </w:r>
      <w:r w:rsidR="009674DC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.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Bieg ter</w:t>
      </w:r>
      <w:r w:rsidR="00B52B4A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minu gwarancji rozpoczyna się w 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dniu następnym, po odb</w:t>
      </w:r>
      <w:r w:rsidR="001C135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iorze końcowym przedmiotu Umowy. </w:t>
      </w:r>
      <w:r w:rsidR="00B45826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Gwarancja obejmuje </w:t>
      </w:r>
      <w:r w:rsidR="00C363E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wszelkie </w:t>
      </w:r>
      <w:r w:rsidR="00B45826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wady materiałowe</w:t>
      </w:r>
      <w:r w:rsidR="00D61BEA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B45826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oraz wady w robociźnie.</w:t>
      </w:r>
    </w:p>
    <w:p w:rsidR="00843B92" w:rsidRDefault="00843B92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num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843B92">
        <w:rPr>
          <w:rFonts w:ascii="Calibri Light" w:eastAsia="Arial Unicode MS" w:hAnsi="Calibri Light" w:cs="Calibri Light"/>
          <w:sz w:val="22"/>
          <w:szCs w:val="22"/>
          <w:lang w:val="pl-PL"/>
        </w:rPr>
        <w:t>Strony zgodnie potwierdzają, że dokumentem potwierdzającym warunki gwarancji jest niniejsza Umowa, bez konieczności wydania osobnej karty gwarancyjnej.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>Wykonawca, jako gwarant odpowiada wobec Zamawiającego z tytułu gwarancji za cały przedmiot Umowy, w tym także za części realizowane przez po</w:t>
      </w:r>
      <w:r w:rsidR="001B324E" w:rsidRPr="00843B92">
        <w:rPr>
          <w:rFonts w:ascii="Calibri Light" w:eastAsia="Arial Unicode MS" w:hAnsi="Calibri Light" w:cs="Calibri Light"/>
          <w:sz w:val="22"/>
          <w:szCs w:val="22"/>
        </w:rPr>
        <w:t>dwykonawców.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Okres gwarancji na elementy wymienione na nowe, będzie biegł od nowa od daty wymiany. 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Okres gwarancji na części zamówienia podlegające naprawie ulega każdorazowo przedłużeniu o czas wystąpienia wady, czyli o czas liczony od dnia zgłoszenia wady przez Zamawiającego do dnia usunięcia wady.  </w:t>
      </w:r>
    </w:p>
    <w:p w:rsidR="009519AD" w:rsidRP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lastRenderedPageBreak/>
        <w:t>W przypadku ujawnienia się w okresie, na</w:t>
      </w:r>
      <w:r w:rsidR="00DA6F0A" w:rsidRPr="00843B92">
        <w:rPr>
          <w:rFonts w:ascii="Calibri Light" w:eastAsia="Arial Unicode MS" w:hAnsi="Calibri Light" w:cs="Calibri Light"/>
          <w:sz w:val="22"/>
          <w:szCs w:val="22"/>
        </w:rPr>
        <w:t xml:space="preserve"> jaki udzielono gwarancji, jakiejkolwiek wady w 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przedmiocie Umowy Zamawiający jest uprawniony do: </w:t>
      </w:r>
    </w:p>
    <w:p w:rsidR="009519AD" w:rsidRPr="00E73F42" w:rsidRDefault="009519AD" w:rsidP="0098055D">
      <w:pPr>
        <w:numPr>
          <w:ilvl w:val="1"/>
          <w:numId w:val="29"/>
        </w:numPr>
        <w:tabs>
          <w:tab w:val="clear" w:pos="1440"/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żądania wymiany wadliwej rzeczy na wolną od wad, w tym – gdy jest to konieczne </w:t>
      </w:r>
      <w:r w:rsidR="001B324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 żądania zdemontowania wadliwego elementu i jego ponownego montażu albo do usunięcia bezpłatnie wad przedmiotu Umowy,</w:t>
      </w:r>
    </w:p>
    <w:p w:rsidR="009519AD" w:rsidRPr="00E73F42" w:rsidRDefault="00DB58EF" w:rsidP="0098055D">
      <w:pPr>
        <w:numPr>
          <w:ilvl w:val="1"/>
          <w:numId w:val="29"/>
        </w:numPr>
        <w:tabs>
          <w:tab w:val="clear" w:pos="1440"/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żądania </w:t>
      </w:r>
      <w:r w:rsidR="007828C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wykonania stosowanej naprawy</w:t>
      </w:r>
      <w:r w:rsidR="009519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 </w:t>
      </w:r>
    </w:p>
    <w:p w:rsidR="009519AD" w:rsidRPr="00843B92" w:rsidRDefault="009519AD" w:rsidP="0098055D">
      <w:pPr>
        <w:numPr>
          <w:ilvl w:val="1"/>
          <w:numId w:val="12"/>
        </w:numPr>
        <w:tabs>
          <w:tab w:val="clear" w:pos="381"/>
          <w:tab w:val="left" w:pos="709"/>
        </w:tabs>
        <w:spacing w:after="120"/>
        <w:ind w:left="709" w:hanging="567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hAnsi="Calibri Light" w:cs="Calibri Light"/>
          <w:color w:val="000000"/>
          <w:sz w:val="22"/>
          <w:szCs w:val="22"/>
        </w:rPr>
        <w:t xml:space="preserve">Obowiązki z gwarancji Wykonawca zobowiązany jest zrealizować w terminie 7 dni od daty zgłoszenia przez Zamawiającego wady, chyba że Zamawiający wyrazi zgodę na inny termin. </w:t>
      </w:r>
    </w:p>
    <w:p w:rsidR="009519AD" w:rsidRPr="00843B92" w:rsidRDefault="00843B92" w:rsidP="0098055D">
      <w:pPr>
        <w:numPr>
          <w:ilvl w:val="1"/>
          <w:numId w:val="12"/>
        </w:numPr>
        <w:tabs>
          <w:tab w:val="clear" w:pos="381"/>
          <w:tab w:val="left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>W przypadku, kiedy ujawniona wada ogranicza lub uniemożliwia korzystanie z części lub całości budynku, a także, gdy ujawniona wada może skutkować zagrożeniem dla życia lub zdrowia ludzi, wystąpieniem niepowetowanej szkody dla Zamawiającego lub osób trzecich, jak również w innych przypadkach nie cierpiących zwłoki (o czym Zamawiający poinformuje Wykonawcę w zgłoszeniu wady) Wykonawca zobowiązany jest w ramach gwarancji:</w:t>
      </w:r>
    </w:p>
    <w:p w:rsidR="009519AD" w:rsidRPr="00E73F42" w:rsidRDefault="009519AD" w:rsidP="0098055D">
      <w:pPr>
        <w:numPr>
          <w:ilvl w:val="0"/>
          <w:numId w:val="30"/>
        </w:numPr>
        <w:spacing w:after="120"/>
        <w:ind w:left="1276" w:hanging="567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przystąpić do usuwania ujawnionej wady niezwłocznie, lecz nie później niż w ciągu 24 godzin od chwili otrzymania zgłoszenia wady, </w:t>
      </w:r>
    </w:p>
    <w:p w:rsidR="009519AD" w:rsidRPr="00E73F42" w:rsidRDefault="009519AD" w:rsidP="0098055D">
      <w:pPr>
        <w:numPr>
          <w:ilvl w:val="0"/>
          <w:numId w:val="30"/>
        </w:numPr>
        <w:spacing w:after="120"/>
        <w:ind w:left="1276" w:hanging="567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usunąć wadę w najwcześniej możliwym terminie, lecz nie później niż w ciągu 2 dni kalendarzowych od chwili otrzymania zgłoszenia wady.</w:t>
      </w:r>
    </w:p>
    <w:p w:rsidR="00843B92" w:rsidRDefault="00FF4B80" w:rsidP="0098055D">
      <w:pPr>
        <w:numPr>
          <w:ilvl w:val="1"/>
          <w:numId w:val="12"/>
        </w:numPr>
        <w:tabs>
          <w:tab w:val="clear" w:pos="381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Zgłoszenie wad przedmiotu U</w:t>
      </w:r>
      <w:r w:rsidR="009519AD" w:rsidRPr="00E73F42">
        <w:rPr>
          <w:rFonts w:ascii="Calibri Light" w:eastAsia="Arial Unicode MS" w:hAnsi="Calibri Light" w:cs="Calibri Light"/>
          <w:sz w:val="22"/>
          <w:szCs w:val="22"/>
        </w:rPr>
        <w:t xml:space="preserve">mowy będzie następowało w formie pisemnej, faksem lub za pośrednictwem poczty elektronicznej. </w:t>
      </w:r>
    </w:p>
    <w:p w:rsidR="001F3C15" w:rsidRPr="00843B92" w:rsidRDefault="001F3C15" w:rsidP="0098055D">
      <w:pPr>
        <w:numPr>
          <w:ilvl w:val="1"/>
          <w:numId w:val="12"/>
        </w:numPr>
        <w:tabs>
          <w:tab w:val="clear" w:pos="381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Strony ustalają, że okres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odpowiedzialności Wykonawcy z tytułu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rękojmi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>za wady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,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liczony od dnia odbioru końcowego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pr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zedmiotu U</w:t>
      </w:r>
      <w:r w:rsidR="00ED050A" w:rsidRPr="00843B92">
        <w:rPr>
          <w:rFonts w:ascii="Calibri Light" w:eastAsia="Arial Unicode MS" w:hAnsi="Calibri Light" w:cs="Calibri Light"/>
          <w:sz w:val="22"/>
          <w:szCs w:val="22"/>
        </w:rPr>
        <w:t>mowy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,</w:t>
      </w:r>
      <w:r w:rsidR="00ED050A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>wynosi tyle, co  wskazany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 w ustępie poprzedzającym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okres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obowiązywania gwarancji jakości. Odpowiedzialność z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tyt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ułu rękojmi za wady przedmiotu U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mowy Wykonawca ponosi na zasadach określonych w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Kodeksie cywilnym, z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zastrzeżeniem 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postanowień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C1358"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</w:t>
      </w:r>
      <w:r w:rsidR="00CC59CE"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>9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ust. </w:t>
      </w:r>
      <w:r w:rsidR="003F7A10" w:rsidRPr="00843B92">
        <w:rPr>
          <w:rFonts w:ascii="Calibri Light" w:eastAsia="Arial Unicode MS" w:hAnsi="Calibri Light" w:cs="Calibri Light"/>
          <w:sz w:val="22"/>
          <w:szCs w:val="22"/>
        </w:rPr>
        <w:t>11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–</w:t>
      </w:r>
      <w:r w:rsidR="003F7A10" w:rsidRPr="00843B92">
        <w:rPr>
          <w:rFonts w:ascii="Calibri Light" w:eastAsia="Arial Unicode MS" w:hAnsi="Calibri Light" w:cs="Calibri Light"/>
          <w:sz w:val="22"/>
          <w:szCs w:val="22"/>
        </w:rPr>
        <w:t>13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 niniejsze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j Umowy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A64888" w:rsidRPr="00843B92">
        <w:rPr>
          <w:rFonts w:ascii="Calibri Light" w:eastAsia="Arial Unicode MS" w:hAnsi="Calibri Light" w:cs="Calibri Light"/>
          <w:sz w:val="22"/>
          <w:szCs w:val="22"/>
        </w:rPr>
        <w:t>znajdujących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zastosowanie do realizacji wynikającego z rękojmi obowiązku usunięci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>a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wad przedmiotu 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U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mowy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98055D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W ramach rękojmi Wykonawca zobowiązuje się do usunięcia bezpłatnie ujawnionych wad w terminie 14 dni od daty zgłoszenia przez Zamawiającego wady, w tym do dokonania demontażu rzeczy, w których wystąpiła wada i ponownego zamontowania po dokonaniu wymiany na wolną od wad lub usunięciu wady. 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98055D">
        <w:rPr>
          <w:rFonts w:ascii="Calibri Light" w:eastAsia="Arial Unicode MS" w:hAnsi="Calibri Light" w:cs="Calibri Light"/>
          <w:sz w:val="22"/>
          <w:szCs w:val="22"/>
          <w:lang w:val="pl-PL"/>
        </w:rPr>
        <w:t>Wykonawca zobowiązuje się usunąć wady w miejscu, w którym znajduje się rzecz, w której wada wystąpiła lub dostarczyć rzeczy wolne od wad do takiego miejsca na swój koszt i swoim staraniem.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98055D">
        <w:rPr>
          <w:rFonts w:ascii="Calibri Light" w:eastAsia="Arial Unicode MS" w:hAnsi="Calibri Light" w:cs="Calibri Light"/>
          <w:sz w:val="22"/>
          <w:szCs w:val="22"/>
          <w:lang w:val="pl-PL"/>
        </w:rPr>
        <w:t>W przypadku, gdy Wykonawca nie usunie wad w terminie określonym zgodnie z § 9 ust. 11 niniejszej Umowy lub usunie wady w sposób nienależyty, Zamawiający uprawniony jest do powierzenia usunięcie wad podmiotowi trzeciemu na koszt i ryzyko Wykonawcy (wykonanie zastępcze), po uprzednim pisemnym zawiadomieniu o tym Wykonawcy oraz bez konieczności uzyskiwania w tym zakresie upoważnienia sądowego.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98055D">
        <w:rPr>
          <w:rFonts w:ascii="Calibri Light" w:eastAsia="Arial Unicode MS" w:hAnsi="Calibri Light" w:cs="Calibri Light"/>
          <w:sz w:val="22"/>
          <w:szCs w:val="22"/>
          <w:lang w:val="pl-PL"/>
        </w:rPr>
        <w:t>Gwarancja nie wyłącza, nie ogranicza ani nie zawiesza uprawnień Zamawiającego wynikających z przepisów o rękojmi za wady przedmiotu Umowy.</w:t>
      </w:r>
    </w:p>
    <w:p w:rsidR="00DF59B2" w:rsidRPr="00E73F42" w:rsidRDefault="0098055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98055D">
        <w:rPr>
          <w:rFonts w:ascii="Calibri Light" w:eastAsia="Arial Unicode MS" w:hAnsi="Calibri Light" w:cs="Calibri Light"/>
          <w:sz w:val="22"/>
          <w:szCs w:val="22"/>
          <w:lang w:val="pl-PL"/>
        </w:rPr>
        <w:t>Udzielone rękojmia i gwarancja nie naruszają prawa Zamawiającego do dochodzenia roszczeń o naprawienie szkody w pełnej wysokości.</w:t>
      </w:r>
    </w:p>
    <w:p w:rsidR="00CC51B6" w:rsidRPr="00E73F42" w:rsidRDefault="00CC51B6" w:rsidP="0098055D">
      <w:pPr>
        <w:pStyle w:val="Tekstpodstawowywcity2"/>
        <w:tabs>
          <w:tab w:val="clear" w:pos="14"/>
          <w:tab w:val="clear" w:pos="211"/>
          <w:tab w:val="clear" w:pos="8126"/>
          <w:tab w:val="right" w:pos="0"/>
          <w:tab w:val="left" w:pos="426"/>
        </w:tabs>
        <w:spacing w:after="120"/>
        <w:ind w:left="426" w:firstLine="0"/>
        <w:rPr>
          <w:rFonts w:ascii="Calibri Light" w:eastAsia="Arial Unicode MS" w:hAnsi="Calibri Light" w:cs="Calibri Light"/>
          <w:sz w:val="22"/>
          <w:szCs w:val="22"/>
          <w:lang w:val="pl-PL"/>
        </w:rPr>
      </w:pPr>
    </w:p>
    <w:p w:rsidR="0090722F" w:rsidRPr="00E73F42" w:rsidRDefault="00A0621C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="0078216C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10</w:t>
      </w:r>
    </w:p>
    <w:p w:rsidR="00F94082" w:rsidRPr="00E73F42" w:rsidRDefault="00DA116F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NADZÓR NAD PRACAMI</w:t>
      </w:r>
    </w:p>
    <w:p w:rsidR="0098055D" w:rsidRDefault="00037FD5" w:rsidP="0098055D">
      <w:pPr>
        <w:numPr>
          <w:ilvl w:val="0"/>
          <w:numId w:val="9"/>
        </w:numPr>
        <w:tabs>
          <w:tab w:val="clear" w:pos="360"/>
          <w:tab w:val="left" w:pos="680"/>
          <w:tab w:val="num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Nadzór nad realizacją przedmiotu Um</w:t>
      </w:r>
      <w:r w:rsidR="00C624D9" w:rsidRPr="00E73F42">
        <w:rPr>
          <w:rFonts w:ascii="Calibri Light" w:eastAsia="Arial Unicode MS" w:hAnsi="Calibri Light" w:cs="Calibri Light"/>
          <w:sz w:val="22"/>
          <w:szCs w:val="22"/>
        </w:rPr>
        <w:t>owy w imieniu Zamawiającego będzie</w:t>
      </w:r>
      <w:r w:rsidR="00A540A1" w:rsidRPr="00E73F42">
        <w:rPr>
          <w:rFonts w:ascii="Calibri Light" w:eastAsia="Arial Unicode MS" w:hAnsi="Calibri Light" w:cs="Calibri Light"/>
          <w:sz w:val="22"/>
          <w:szCs w:val="22"/>
        </w:rPr>
        <w:t xml:space="preserve"> sprawować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C2174" w:rsidRPr="00E73F42">
        <w:rPr>
          <w:rFonts w:ascii="Calibri Light" w:eastAsia="Arial Unicode MS" w:hAnsi="Calibri Light" w:cs="Calibri Light"/>
          <w:sz w:val="22"/>
          <w:szCs w:val="22"/>
        </w:rPr>
        <w:t>Inspektor Nadzoru Inwestorskie</w:t>
      </w:r>
      <w:r w:rsidR="00794A39" w:rsidRPr="00E73F42">
        <w:rPr>
          <w:rFonts w:ascii="Calibri Light" w:eastAsia="Arial Unicode MS" w:hAnsi="Calibri Light" w:cs="Calibri Light"/>
          <w:sz w:val="22"/>
          <w:szCs w:val="22"/>
        </w:rPr>
        <w:t>go: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 xml:space="preserve"> ________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_______,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tel.: 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>___________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</w:t>
      </w:r>
      <w:r w:rsidR="00012B1A" w:rsidRPr="00E73F42">
        <w:rPr>
          <w:rFonts w:ascii="Calibri Light" w:eastAsia="Arial Unicode MS" w:hAnsi="Calibri Light" w:cs="Calibri Light"/>
          <w:sz w:val="22"/>
          <w:szCs w:val="22"/>
        </w:rPr>
        <w:t>___________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 e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>-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>mail</w:t>
      </w:r>
      <w:r w:rsidR="00794A39"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> 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________________________________.</w:t>
      </w:r>
    </w:p>
    <w:p w:rsidR="0098055D" w:rsidRDefault="00AF4BFD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 xml:space="preserve">Inspektor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 xml:space="preserve">nwestorskiego reprezentuje Zamawiającego na budowie przez sprawowanie kontroli zgodności jej realizacji z projektem lub pozwoleniem na budowę, przepisami oraz zasadami wiedzy technicznej. </w:t>
      </w:r>
    </w:p>
    <w:p w:rsidR="0098055D" w:rsidRDefault="00AF4BFD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 xml:space="preserve">Inspektor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 xml:space="preserve">nwestorskiego realizuje wszystkie obowiązki </w:t>
      </w:r>
      <w:r w:rsidR="003E112B" w:rsidRPr="0098055D">
        <w:rPr>
          <w:rFonts w:ascii="Calibri Light" w:hAnsi="Calibri Light" w:cs="Calibri Light"/>
          <w:sz w:val="22"/>
          <w:szCs w:val="22"/>
        </w:rPr>
        <w:t>i korzysta z uprawnień przypisanych</w:t>
      </w:r>
      <w:r w:rsidRPr="0098055D">
        <w:rPr>
          <w:rFonts w:ascii="Calibri Light" w:hAnsi="Calibri Light" w:cs="Calibri Light"/>
          <w:sz w:val="22"/>
          <w:szCs w:val="22"/>
        </w:rPr>
        <w:t xml:space="preserve"> tej funkcji w ustawie z dnia 7 lipca 1994 r</w:t>
      </w:r>
      <w:r w:rsidR="00911DDD" w:rsidRPr="0098055D">
        <w:rPr>
          <w:rFonts w:ascii="Calibri Light" w:hAnsi="Calibri Light" w:cs="Calibri Light"/>
          <w:sz w:val="22"/>
          <w:szCs w:val="22"/>
        </w:rPr>
        <w:t>oku</w:t>
      </w:r>
      <w:r w:rsidRPr="0098055D">
        <w:rPr>
          <w:rFonts w:ascii="Calibri Light" w:hAnsi="Calibri Light" w:cs="Calibri Light"/>
          <w:sz w:val="22"/>
          <w:szCs w:val="22"/>
        </w:rPr>
        <w:t xml:space="preserve"> Prawo budowlane (</w:t>
      </w:r>
      <w:r w:rsidR="00911DDD" w:rsidRPr="0098055D">
        <w:rPr>
          <w:rFonts w:ascii="Calibri Light" w:hAnsi="Calibri Light" w:cs="Calibri Light"/>
          <w:sz w:val="22"/>
          <w:szCs w:val="22"/>
        </w:rPr>
        <w:t>Dz. U. z 2019 roku poz. 1186 ze zm.</w:t>
      </w:r>
      <w:r w:rsidRPr="0098055D">
        <w:rPr>
          <w:rFonts w:ascii="Calibri Light" w:hAnsi="Calibri Light" w:cs="Calibri Light"/>
          <w:sz w:val="22"/>
          <w:szCs w:val="22"/>
        </w:rPr>
        <w:t>). W szczególności upoważniony jest</w:t>
      </w:r>
      <w:r w:rsidR="00E81C5A" w:rsidRPr="0098055D">
        <w:rPr>
          <w:rFonts w:ascii="Calibri Light" w:hAnsi="Calibri Light" w:cs="Calibri Light"/>
          <w:sz w:val="22"/>
          <w:szCs w:val="22"/>
        </w:rPr>
        <w:t xml:space="preserve"> do </w:t>
      </w:r>
      <w:r w:rsidRPr="0098055D">
        <w:rPr>
          <w:rFonts w:ascii="Calibri Light" w:hAnsi="Calibri Light" w:cs="Calibri Light"/>
          <w:sz w:val="22"/>
          <w:szCs w:val="22"/>
        </w:rPr>
        <w:t>kontroli jakości robót, ich wykonania zgodnie z Harmonogr</w:t>
      </w:r>
      <w:r w:rsidR="00911DDD" w:rsidRPr="0098055D">
        <w:rPr>
          <w:rFonts w:ascii="Calibri Light" w:hAnsi="Calibri Light" w:cs="Calibri Light"/>
          <w:sz w:val="22"/>
          <w:szCs w:val="22"/>
        </w:rPr>
        <w:t>amem rzeczowo-</w:t>
      </w:r>
      <w:r w:rsidR="00B10727" w:rsidRPr="0098055D">
        <w:rPr>
          <w:rFonts w:ascii="Calibri Light" w:hAnsi="Calibri Light" w:cs="Calibri Light"/>
          <w:sz w:val="22"/>
          <w:szCs w:val="22"/>
        </w:rPr>
        <w:t>finansowym oraz</w:t>
      </w:r>
      <w:r w:rsidR="00E03015" w:rsidRPr="0098055D">
        <w:rPr>
          <w:rFonts w:ascii="Calibri Light" w:hAnsi="Calibri Light" w:cs="Calibri Light"/>
          <w:sz w:val="22"/>
          <w:szCs w:val="22"/>
        </w:rPr>
        <w:t xml:space="preserve"> do udziału w </w:t>
      </w:r>
      <w:r w:rsidRPr="0098055D">
        <w:rPr>
          <w:rFonts w:ascii="Calibri Light" w:hAnsi="Calibri Light" w:cs="Calibri Light"/>
          <w:sz w:val="22"/>
          <w:szCs w:val="22"/>
        </w:rPr>
        <w:t>odbiorach robót</w:t>
      </w:r>
      <w:r w:rsidR="00D93637" w:rsidRPr="0098055D">
        <w:rPr>
          <w:rFonts w:ascii="Calibri Light" w:hAnsi="Calibri Light" w:cs="Calibri Light"/>
          <w:sz w:val="22"/>
          <w:szCs w:val="22"/>
        </w:rPr>
        <w:t>, co Wykonawca przyjmuje do wiadomości</w:t>
      </w:r>
      <w:r w:rsidRPr="0098055D">
        <w:rPr>
          <w:rFonts w:ascii="Calibri Light" w:hAnsi="Calibri Light" w:cs="Calibri Light"/>
          <w:sz w:val="22"/>
          <w:szCs w:val="22"/>
        </w:rPr>
        <w:t xml:space="preserve">. </w:t>
      </w:r>
    </w:p>
    <w:p w:rsidR="0098055D" w:rsidRDefault="00AF4BFD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 xml:space="preserve">Inspektor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 xml:space="preserve">nwestorskiego wypełnia swoje obowiązki </w:t>
      </w:r>
      <w:r w:rsidR="00E81C5A" w:rsidRPr="0098055D">
        <w:rPr>
          <w:rFonts w:ascii="Calibri Light" w:hAnsi="Calibri Light" w:cs="Calibri Light"/>
          <w:sz w:val="22"/>
          <w:szCs w:val="22"/>
        </w:rPr>
        <w:t xml:space="preserve">kontrolne </w:t>
      </w:r>
      <w:r w:rsidRPr="0098055D">
        <w:rPr>
          <w:rFonts w:ascii="Calibri Light" w:hAnsi="Calibri Light" w:cs="Calibri Light"/>
          <w:sz w:val="22"/>
          <w:szCs w:val="22"/>
        </w:rPr>
        <w:t>wydając polecenia, decyzje, zgody i akceptacje, które są obowiązujące dla Wykonawcy.</w:t>
      </w:r>
    </w:p>
    <w:p w:rsidR="00B10727" w:rsidRPr="0098055D" w:rsidRDefault="00B10727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>Jeżeli Wykonaw</w:t>
      </w:r>
      <w:r w:rsidR="00E81C5A" w:rsidRPr="0098055D">
        <w:rPr>
          <w:rFonts w:ascii="Calibri Light" w:hAnsi="Calibri Light" w:cs="Calibri Light"/>
          <w:sz w:val="22"/>
          <w:szCs w:val="22"/>
        </w:rPr>
        <w:t>ca nie zastosuje się do</w:t>
      </w:r>
      <w:r w:rsidRPr="0098055D">
        <w:rPr>
          <w:rFonts w:ascii="Calibri Light" w:hAnsi="Calibri Light" w:cs="Calibri Light"/>
          <w:sz w:val="22"/>
          <w:szCs w:val="22"/>
        </w:rPr>
        <w:t xml:space="preserve"> poleceń Inspektora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>nwestorskiego</w:t>
      </w:r>
      <w:r w:rsidR="00E81C5A" w:rsidRPr="0098055D">
        <w:rPr>
          <w:rFonts w:ascii="Calibri Light" w:hAnsi="Calibri Light" w:cs="Calibri Light"/>
          <w:sz w:val="22"/>
          <w:szCs w:val="22"/>
        </w:rPr>
        <w:t>, wydawanych w ramach czynności kontrolnych i sprawdzających,</w:t>
      </w:r>
      <w:r w:rsidRPr="0098055D">
        <w:rPr>
          <w:rFonts w:ascii="Calibri Light" w:hAnsi="Calibri Light" w:cs="Calibri Light"/>
          <w:sz w:val="22"/>
          <w:szCs w:val="22"/>
        </w:rPr>
        <w:t xml:space="preserve"> w terminie wskazanym przez Inspektora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="00755746" w:rsidRPr="0098055D">
        <w:rPr>
          <w:rFonts w:ascii="Calibri Light" w:hAnsi="Calibri Light" w:cs="Calibri Light"/>
          <w:sz w:val="22"/>
          <w:szCs w:val="22"/>
        </w:rPr>
        <w:t>nwestorskiego</w:t>
      </w:r>
      <w:r w:rsidR="00E81C5A" w:rsidRPr="0098055D">
        <w:rPr>
          <w:rFonts w:ascii="Calibri Light" w:hAnsi="Calibri Light" w:cs="Calibri Light"/>
          <w:sz w:val="22"/>
          <w:szCs w:val="22"/>
        </w:rPr>
        <w:t>,</w:t>
      </w:r>
      <w:r w:rsidRPr="0098055D">
        <w:rPr>
          <w:rFonts w:ascii="Calibri Light" w:hAnsi="Calibri Light" w:cs="Calibri Light"/>
          <w:sz w:val="22"/>
          <w:szCs w:val="22"/>
        </w:rPr>
        <w:t xml:space="preserve"> Zamawiający, po bezskutecznym wezwaniu Wykonawcy do wykonania tych poleceń w terminie 14 dni roboczych, ma prawo zlecić ich wykonanie osobie trzeciej na koszt Wykonawcy i potrącić poniesione w związku z tym wydatki  z wynagrodzenia Wykonawcy</w:t>
      </w:r>
      <w:r w:rsidR="00DA2BF3" w:rsidRPr="0098055D">
        <w:rPr>
          <w:rFonts w:ascii="Calibri Light" w:hAnsi="Calibri Light" w:cs="Calibri Light"/>
          <w:sz w:val="22"/>
          <w:szCs w:val="22"/>
        </w:rPr>
        <w:t xml:space="preserve"> (bez upoważnienia sądowego)</w:t>
      </w:r>
      <w:r w:rsidRPr="0098055D">
        <w:rPr>
          <w:rFonts w:ascii="Calibri Light" w:hAnsi="Calibri Light" w:cs="Calibri Light"/>
          <w:sz w:val="22"/>
          <w:szCs w:val="22"/>
        </w:rPr>
        <w:t>.</w:t>
      </w:r>
    </w:p>
    <w:p w:rsidR="006159B0" w:rsidRPr="00E73F42" w:rsidRDefault="006159B0" w:rsidP="0098055D">
      <w:pPr>
        <w:tabs>
          <w:tab w:val="right" w:pos="7973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C01128" w:rsidRPr="00E73F42" w:rsidRDefault="00C53D91" w:rsidP="0098055D">
      <w:pPr>
        <w:tabs>
          <w:tab w:val="right" w:pos="797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D51F9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11</w:t>
      </w:r>
    </w:p>
    <w:p w:rsidR="002068BD" w:rsidRPr="00E73F42" w:rsidRDefault="00294973" w:rsidP="0098055D">
      <w:pPr>
        <w:tabs>
          <w:tab w:val="right" w:pos="7973"/>
        </w:tabs>
        <w:spacing w:after="120"/>
        <w:ind w:left="709" w:hanging="709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ZABEZPIECZ</w:t>
      </w:r>
      <w:r w:rsidR="00083E76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ENIE NALEŻYTEGO WYKONANIA UMOWY</w:t>
      </w:r>
    </w:p>
    <w:p w:rsidR="00294973" w:rsidRP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Wykonawca wniósł zabezpieczenie należytego wykonania Um</w:t>
      </w:r>
      <w:r>
        <w:rPr>
          <w:rFonts w:ascii="Calibri Light" w:eastAsia="Arial Unicode MS" w:hAnsi="Calibri Light" w:cs="Calibri Light"/>
          <w:sz w:val="22"/>
          <w:szCs w:val="22"/>
        </w:rPr>
        <w:t>owy, w formie</w:t>
      </w:r>
      <w:r w:rsidR="00E67556">
        <w:rPr>
          <w:rFonts w:ascii="Calibri Light" w:eastAsia="Arial Unicode MS" w:hAnsi="Calibri Light" w:cs="Calibri Light"/>
          <w:sz w:val="22"/>
          <w:szCs w:val="22"/>
        </w:rPr>
        <w:t>……………………….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, w wysokości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…….. PL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N (słownie: ……………), co stanowi </w:t>
      </w:r>
      <w:r w:rsidR="00640B00">
        <w:rPr>
          <w:rFonts w:ascii="Calibri Light" w:eastAsia="Arial Unicode MS" w:hAnsi="Calibri Light" w:cs="Calibri Light"/>
          <w:sz w:val="22"/>
          <w:szCs w:val="22"/>
        </w:rPr>
        <w:t>2</w:t>
      </w:r>
      <w:r w:rsidRPr="0098055D">
        <w:rPr>
          <w:rFonts w:ascii="Calibri Light" w:eastAsia="Arial Unicode MS" w:hAnsi="Calibri Light" w:cs="Calibri Light"/>
          <w:sz w:val="22"/>
          <w:szCs w:val="22"/>
        </w:rPr>
        <w:t xml:space="preserve">% wartości wynagrodzenia brutto </w:t>
      </w:r>
      <w:r w:rsidRPr="0098055D">
        <w:rPr>
          <w:rFonts w:ascii="Calibri Light" w:eastAsia="Arial Unicode MS" w:hAnsi="Calibri Light" w:cs="Calibri Light"/>
          <w:snapToGrid w:val="0"/>
          <w:sz w:val="22"/>
          <w:szCs w:val="22"/>
        </w:rPr>
        <w:t>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(dalej jako „</w:t>
      </w:r>
      <w:r w:rsidRPr="0098055D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Zabezpieczenie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”).</w:t>
      </w:r>
    </w:p>
    <w:p w:rsid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Wykonawca jest zobowiązany zapewnić, aby zabezpieczenie należytego wykonania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 Umowy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zachowało moc wiążącą w okresie wykonywania Umowy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 oraz w okresie rękojmi za wady fizyczne.</w:t>
      </w:r>
    </w:p>
    <w:p w:rsid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Wykonawca jest zobowiązany do niezwłocznego informowa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nia Zamawiającego o faktycznych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lub prawnych okolicznościach, które mają lub mogą mieć wpływ na moc wi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ążącą zabezpieczenia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 xml:space="preserve">należytego wykonania Umowy oraz na możliwość i zakres 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wykonywania przez Zamawiającego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praw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 wynikających z zabezpieczenia.</w:t>
      </w:r>
    </w:p>
    <w:p w:rsid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 xml:space="preserve">Wniesione zabezpieczenie należytego wykonania Umowy 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zabezpiecza roszczenia z tytułu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niewykonania lub nienależytego wy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konania Umowy, w tym usunięcia wad, w szczególności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roszczenia Zamawiającego wobec Wy</w:t>
      </w:r>
      <w:r>
        <w:rPr>
          <w:rFonts w:ascii="Calibri Light" w:eastAsia="Arial Unicode MS" w:hAnsi="Calibri Light" w:cs="Calibri Light"/>
          <w:sz w:val="22"/>
          <w:szCs w:val="22"/>
        </w:rPr>
        <w:t>konawcy o zapłatę kar umownych.</w:t>
      </w:r>
    </w:p>
    <w:p w:rsid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W przypadku wystąpienia przez Wykonawcę z wnio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skiem dotyczącym zmiany sposobu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zabezpieczenia należytego wykonania Umowy, dotych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czasowe zabezpieczenie zostanie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 xml:space="preserve">zwrócone Wykonawcy w terminie 14 dni od </w:t>
      </w:r>
      <w:r>
        <w:rPr>
          <w:rFonts w:ascii="Calibri Light" w:eastAsia="Arial Unicode MS" w:hAnsi="Calibri Light" w:cs="Calibri Light"/>
          <w:sz w:val="22"/>
          <w:szCs w:val="22"/>
        </w:rPr>
        <w:t>wniesienia Zamawiającemu nowego zabezpieczenia.</w:t>
      </w:r>
    </w:p>
    <w:p w:rsid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Część stanowiąca 70% wartości Zabezpieczenia nale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żytego wykonania Umowy zostanie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zwrócona Wykonawcy, pod warunkiem należytego wykonania U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mowy, w terminie 30 dni od daty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podpisania bez zastrzeż</w:t>
      </w:r>
      <w:r>
        <w:rPr>
          <w:rFonts w:ascii="Calibri Light" w:eastAsia="Arial Unicode MS" w:hAnsi="Calibri Light" w:cs="Calibri Light"/>
          <w:sz w:val="22"/>
          <w:szCs w:val="22"/>
        </w:rPr>
        <w:t>eń protokołu odbioru końcowego r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o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bót. W przypadku zabezpieczenia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niepieniężnego przez zwrot rozumie się zgodę Zamawiaj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ącego na dokonanie zmniejszenia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wysokości zabezpieczenia.</w:t>
      </w:r>
    </w:p>
    <w:p w:rsid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lastRenderedPageBreak/>
        <w:t>Pozostałe 30% wartości Zabezpieczenia należytego wy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konania Umowy zostanie zwrócone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Wykonawcy w terminie 15 dni od dnia upływu okresu rę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kojmi, pod warunkiem należytego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wykonania zob</w:t>
      </w:r>
      <w:r>
        <w:rPr>
          <w:rFonts w:ascii="Calibri Light" w:eastAsia="Arial Unicode MS" w:hAnsi="Calibri Light" w:cs="Calibri Light"/>
          <w:sz w:val="22"/>
          <w:szCs w:val="22"/>
        </w:rPr>
        <w:t>owiązań wynikających z rękojmi.</w:t>
      </w:r>
    </w:p>
    <w:p w:rsid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Jeżeli w terminie 30 dni przed wygaśnięciem obowiązuj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ącego zabezpieczenia należytego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wykonania Umowy lub zabezpieczenia roszczeń Zamawia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jącego z tytułu rękojmi za wady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wniesionego w innej formie niż pieniężna, Wykonawc</w:t>
      </w:r>
      <w:r>
        <w:rPr>
          <w:rFonts w:ascii="Calibri Light" w:eastAsia="Arial Unicode MS" w:hAnsi="Calibri Light" w:cs="Calibri Light"/>
          <w:sz w:val="22"/>
          <w:szCs w:val="22"/>
        </w:rPr>
        <w:t>a w przypadku konieczności jeg</w:t>
      </w:r>
      <w:r w:rsidR="00D041DC">
        <w:rPr>
          <w:rFonts w:ascii="Calibri Light" w:eastAsia="Arial Unicode MS" w:hAnsi="Calibri Light" w:cs="Calibri Light"/>
          <w:sz w:val="22"/>
          <w:szCs w:val="22"/>
        </w:rPr>
        <w:t>o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przedłużenia, nie przedłuży lub nie wniesie nowego zabezpieczenia należytego wykonania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Umowy, to Zamawiający zmieni formę zabezpieczenia na zabezpieczenie w pieniądzu poprzez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 xml:space="preserve">wypłatę kwoty z dotychczasowego zabezpieczenia. 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Wypłata, o której mowa w zdaniu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poprzednim, następuje nie później niż w ostatni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m dniu ważności dotychczasowego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zabezpieczenia. Zmiana formy zabezpieczenia następu</w:t>
      </w:r>
      <w:r>
        <w:rPr>
          <w:rFonts w:ascii="Calibri Light" w:eastAsia="Arial Unicode MS" w:hAnsi="Calibri Light" w:cs="Calibri Light"/>
          <w:sz w:val="22"/>
          <w:szCs w:val="22"/>
        </w:rPr>
        <w:t>je z zachowaniem ciągłości oraz wysokości zabezpieczenia.</w:t>
      </w:r>
    </w:p>
    <w:p w:rsid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W przypadku zabezpieczenia należytego wykonania Umo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wy o charakterze niepieniężnym,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w tym w szczególności, gdy będzie nim gwarancja bankowa lu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b ubezpieczeniowa, powinno mieć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ono charakter nieodwołalny, bezwarunko</w:t>
      </w:r>
      <w:r>
        <w:rPr>
          <w:rFonts w:ascii="Calibri Light" w:eastAsia="Arial Unicode MS" w:hAnsi="Calibri Light" w:cs="Calibri Light"/>
          <w:sz w:val="22"/>
          <w:szCs w:val="22"/>
        </w:rPr>
        <w:t>wy, płatny na pierwsze żądanie.</w:t>
      </w:r>
    </w:p>
    <w:p w:rsid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Sądem właściwym dla rozstrzygania sporów na gruncie zabe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zpieczenia należytego wykonania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umowy winien być sąd polski właściwy miejsc</w:t>
      </w:r>
      <w:r>
        <w:rPr>
          <w:rFonts w:ascii="Calibri Light" w:eastAsia="Arial Unicode MS" w:hAnsi="Calibri Light" w:cs="Calibri Light"/>
          <w:sz w:val="22"/>
          <w:szCs w:val="22"/>
        </w:rPr>
        <w:t>owo dla siedziby Zamawiającego.</w:t>
      </w:r>
    </w:p>
    <w:p w:rsid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Zabezpieczenie należytego wykonania Umowy wnoszo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ne w pieniądzu Wykonawca wpłaci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przelewem na rachunek bankowy Zamawiającego. Jeżeli zabe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zpieczenie należytego wykonania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Umowy wniesiono w pieniądzu, Zamawiający przechowuj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e je na oprocentowanym rachunku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bankowym. Zamawiający zwraca zabezpieczenie należ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ytego wykonania Umowy wniesione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w pieniądzu wraz z odsetkami, wynikającymi z umowy rachunk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u bankowego, na którym było ono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przechowywane, pomniejszone o koszt prowadzenia tego rac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hunku oraz prowizji bankowej za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przelew pieniędzy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 na rachunek bankowy Wykonawcy.</w:t>
      </w:r>
    </w:p>
    <w:p w:rsidR="0098055D" w:rsidRP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Jeżeli na skutek jakichkolwiek okoliczności, w szczególności og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łoszenia upadłości gwaranta lub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innych zdarzeń zależnych lub niezależnych od Stron, Zamawiaj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ący utraci w trakcie realizacji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Umowy zabezpieczenie należytego wykonania Umowy, W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ykonawca niezwłocznie, lecz nie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później niż w terminie 14 dni, ustanowi nowe zabezpieczen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ie należytego wykonania Umowy w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wysokości nie niższej niż wynikająca z Umowy. W razie bra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ku ustanowienia przez Wykonawcę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zabezpieczenia należytego wykonania Umowy zgodnie z po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stanowieniami Umowy Zamawiający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może, aż do ustanowienia zabezpieczenia należytego wyko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nania Umowy, wstrzymać wszelkie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płatności na rzecz Wykonawcy. Wstrzymanie płatności nie zw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alnia Wykonawcy z jakichkolwiek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obowiązków Wykonawcy określonych w Umowie.</w:t>
      </w:r>
    </w:p>
    <w:p w:rsidR="00C457BF" w:rsidRPr="00E73F42" w:rsidRDefault="00C457BF" w:rsidP="0098055D">
      <w:pPr>
        <w:spacing w:after="120"/>
        <w:ind w:left="357"/>
        <w:rPr>
          <w:rFonts w:ascii="Calibri Light" w:eastAsia="Arial Unicode MS" w:hAnsi="Calibri Light" w:cs="Calibri Light"/>
          <w:sz w:val="22"/>
          <w:szCs w:val="22"/>
        </w:rPr>
      </w:pPr>
    </w:p>
    <w:p w:rsidR="00294973" w:rsidRPr="00E73F42" w:rsidRDefault="00294973" w:rsidP="0098055D">
      <w:pPr>
        <w:tabs>
          <w:tab w:val="right" w:pos="797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197B1A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12</w:t>
      </w:r>
    </w:p>
    <w:p w:rsidR="00152D9C" w:rsidRPr="00E73F42" w:rsidRDefault="00266A0A" w:rsidP="00645FBE">
      <w:pPr>
        <w:tabs>
          <w:tab w:val="right" w:pos="0"/>
          <w:tab w:val="right" w:pos="966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ODSTĄPIENIE OD UMOWY</w:t>
      </w:r>
    </w:p>
    <w:p w:rsidR="00BF008A" w:rsidRPr="00A21FAE" w:rsidRDefault="005E18BF" w:rsidP="00A21FAE">
      <w:pPr>
        <w:numPr>
          <w:ilvl w:val="3"/>
          <w:numId w:val="9"/>
        </w:numPr>
        <w:tabs>
          <w:tab w:val="clear" w:pos="2880"/>
          <w:tab w:val="right" w:pos="0"/>
        </w:tabs>
        <w:snapToGri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Oprócz przypadku 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>wsk</w:t>
      </w:r>
      <w:r w:rsidR="00A21FAE">
        <w:rPr>
          <w:rFonts w:ascii="Calibri Light" w:eastAsia="Arial Unicode MS" w:hAnsi="Calibri Light" w:cs="Calibri Light"/>
          <w:sz w:val="22"/>
          <w:szCs w:val="22"/>
        </w:rPr>
        <w:t xml:space="preserve">azanych w ustawie </w:t>
      </w:r>
      <w:proofErr w:type="spellStart"/>
      <w:r w:rsidR="00A21FAE">
        <w:rPr>
          <w:rFonts w:ascii="Calibri Light" w:eastAsia="Arial Unicode MS" w:hAnsi="Calibri Light" w:cs="Calibri Light"/>
          <w:sz w:val="22"/>
          <w:szCs w:val="22"/>
        </w:rPr>
        <w:t>Pzp</w:t>
      </w:r>
      <w:proofErr w:type="spellEnd"/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 oraz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przypadków </w:t>
      </w:r>
      <w:r w:rsidR="001802D5" w:rsidRPr="00A21FAE">
        <w:rPr>
          <w:rFonts w:ascii="Calibri Light" w:eastAsia="Arial Unicode MS" w:hAnsi="Calibri Light" w:cs="Calibri Light"/>
          <w:sz w:val="22"/>
          <w:szCs w:val="22"/>
        </w:rPr>
        <w:t>wynikających z przepisów</w:t>
      </w:r>
      <w:r w:rsidR="00B86573" w:rsidRPr="00A21FAE">
        <w:rPr>
          <w:rFonts w:ascii="Calibri Light" w:eastAsia="Arial Unicode MS" w:hAnsi="Calibri Light" w:cs="Calibri Light"/>
          <w:sz w:val="22"/>
          <w:szCs w:val="22"/>
        </w:rPr>
        <w:t xml:space="preserve"> Kodeksu cywilnego, 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Zamawiający jest uprawniony do odstąpienia od Umowy </w:t>
      </w:r>
      <w:r w:rsidR="00920CFC" w:rsidRPr="00A21FAE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920CFC" w:rsidRPr="00A21FAE">
        <w:rPr>
          <w:rFonts w:ascii="Calibri Light" w:hAnsi="Calibri Light" w:cs="Calibri Light"/>
          <w:sz w:val="22"/>
          <w:szCs w:val="22"/>
        </w:rPr>
        <w:t>całości lub w części</w:t>
      </w:r>
      <w:r w:rsidR="00FF0AE8" w:rsidRPr="00A21FAE">
        <w:rPr>
          <w:rFonts w:ascii="Calibri Light" w:hAnsi="Calibri Light" w:cs="Calibri Light"/>
          <w:sz w:val="22"/>
          <w:szCs w:val="22"/>
        </w:rPr>
        <w:t>, na</w:t>
      </w:r>
      <w:r w:rsidR="00A21FAE">
        <w:rPr>
          <w:rFonts w:ascii="Calibri Light" w:hAnsi="Calibri Light" w:cs="Calibri Light"/>
          <w:sz w:val="22"/>
          <w:szCs w:val="22"/>
        </w:rPr>
        <w:t>jpóźniej do dnia 31 grudnia 2022</w:t>
      </w:r>
      <w:r w:rsidR="00FF0AE8" w:rsidRPr="00A21FAE">
        <w:rPr>
          <w:rFonts w:ascii="Calibri Light" w:hAnsi="Calibri Light" w:cs="Calibri Light"/>
          <w:sz w:val="22"/>
          <w:szCs w:val="22"/>
        </w:rPr>
        <w:t xml:space="preserve"> roku,</w:t>
      </w:r>
      <w:r w:rsidR="00920CFC" w:rsidRPr="00A21FAE">
        <w:rPr>
          <w:rFonts w:ascii="Calibri Light" w:hAnsi="Calibri Light" w:cs="Calibri Light"/>
          <w:sz w:val="22"/>
          <w:szCs w:val="22"/>
        </w:rPr>
        <w:t xml:space="preserve"> </w:t>
      </w:r>
      <w:r w:rsidR="00933D2E" w:rsidRPr="00A21FAE">
        <w:rPr>
          <w:rFonts w:ascii="Calibri Light" w:eastAsia="Arial Unicode MS" w:hAnsi="Calibri Light" w:cs="Calibri Light"/>
          <w:sz w:val="22"/>
          <w:szCs w:val="22"/>
        </w:rPr>
        <w:t>w </w:t>
      </w:r>
      <w:r w:rsidR="00DE5CF6" w:rsidRPr="00A21FAE">
        <w:rPr>
          <w:rFonts w:ascii="Calibri Light" w:eastAsia="Arial Unicode MS" w:hAnsi="Calibri Light" w:cs="Calibri Light"/>
          <w:sz w:val="22"/>
          <w:szCs w:val="22"/>
        </w:rPr>
        <w:t>następujących przypadkach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: </w:t>
      </w:r>
    </w:p>
    <w:p w:rsidR="00A21FAE" w:rsidRDefault="00BF008A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gdy 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przerywa roboty ze swojej winy na okres dłuższy niż </w:t>
      </w:r>
      <w:r w:rsidR="006A7B91" w:rsidRPr="00E73F42">
        <w:rPr>
          <w:rFonts w:ascii="Calibri Light" w:eastAsia="Arial Unicode MS" w:hAnsi="Calibri Light" w:cs="Calibri Light"/>
          <w:sz w:val="22"/>
          <w:szCs w:val="22"/>
        </w:rPr>
        <w:t>14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 xml:space="preserve"> – termin na złożenie oświadczenia </w:t>
      </w:r>
      <w:r w:rsidR="001802D5" w:rsidRPr="00E73F42">
        <w:rPr>
          <w:rFonts w:ascii="Calibri Light" w:eastAsia="Arial Unicode MS" w:hAnsi="Calibri Light" w:cs="Calibri Light"/>
          <w:sz w:val="22"/>
          <w:szCs w:val="22"/>
        </w:rPr>
        <w:t xml:space="preserve">o odstąpieniu wynosi </w:t>
      </w:r>
      <w:r w:rsidR="003A4710" w:rsidRPr="00E73F42">
        <w:rPr>
          <w:rFonts w:ascii="Calibri Light" w:eastAsia="Arial Unicode MS" w:hAnsi="Calibri Light" w:cs="Calibri Light"/>
          <w:sz w:val="22"/>
          <w:szCs w:val="22"/>
        </w:rPr>
        <w:t>45</w:t>
      </w:r>
      <w:r w:rsidR="001802D5" w:rsidRPr="00E73F42">
        <w:rPr>
          <w:rFonts w:ascii="Calibri Light" w:eastAsia="Arial Unicode MS" w:hAnsi="Calibri Light" w:cs="Calibri Light"/>
          <w:sz w:val="22"/>
          <w:szCs w:val="22"/>
        </w:rPr>
        <w:t xml:space="preserve"> dni i 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>liczony j</w:t>
      </w:r>
      <w:r w:rsidR="00E5753A" w:rsidRPr="00E73F42">
        <w:rPr>
          <w:rFonts w:ascii="Calibri Light" w:eastAsia="Arial Unicode MS" w:hAnsi="Calibri Light" w:cs="Calibri Light"/>
          <w:sz w:val="22"/>
          <w:szCs w:val="22"/>
        </w:rPr>
        <w:t>est od dnia następującego po 14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 xml:space="preserve"> dniu przerwy,</w:t>
      </w:r>
    </w:p>
    <w:p w:rsidR="00A21FAE" w:rsidRDefault="005A7A8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>gdy Wykonawca nie przekaże Zamawiającemu</w:t>
      </w:r>
      <w:r w:rsidR="00993833" w:rsidRPr="00A21FAE">
        <w:rPr>
          <w:rFonts w:ascii="Calibri Light" w:eastAsia="Arial Unicode MS" w:hAnsi="Calibri Light" w:cs="Calibri Light"/>
          <w:sz w:val="22"/>
          <w:szCs w:val="22"/>
        </w:rPr>
        <w:t xml:space="preserve"> polisy ubezpieczeniowej na warunkach opisanych w §14 Umowy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– termin na złożenie oświadczenia o odstąpieniu wynosi </w:t>
      </w:r>
      <w:r w:rsidR="00022FEB" w:rsidRPr="00A21FAE">
        <w:rPr>
          <w:rFonts w:ascii="Calibri Light" w:eastAsia="Arial Unicode MS" w:hAnsi="Calibri Light" w:cs="Calibri Light"/>
          <w:sz w:val="22"/>
          <w:szCs w:val="22"/>
        </w:rPr>
        <w:t>45</w:t>
      </w:r>
      <w:r w:rsidR="00D041DC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dni i liczony jest od dnia </w:t>
      </w:r>
      <w:r w:rsidR="00F35E9B" w:rsidRPr="00A21FAE">
        <w:rPr>
          <w:rFonts w:ascii="Calibri Light" w:eastAsia="Arial Unicode MS" w:hAnsi="Calibri Light" w:cs="Calibri Light"/>
          <w:sz w:val="22"/>
          <w:szCs w:val="22"/>
        </w:rPr>
        <w:t>upływu terminu na przedstawienie polisy</w:t>
      </w:r>
      <w:r w:rsidRPr="00A21FAE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A21FAE" w:rsidRDefault="00DE5CF6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gdy Wykonawca </w:t>
      </w:r>
      <w:r w:rsidR="00A21FAE">
        <w:rPr>
          <w:rFonts w:ascii="Calibri Light" w:eastAsia="Arial Unicode MS" w:hAnsi="Calibri Light" w:cs="Calibri Light"/>
          <w:sz w:val="22"/>
          <w:szCs w:val="22"/>
        </w:rPr>
        <w:t xml:space="preserve">pozostaje w zwłoce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>z </w:t>
      </w:r>
      <w:r w:rsidR="00FA7855" w:rsidRPr="00A21FAE">
        <w:rPr>
          <w:rFonts w:ascii="Calibri Light" w:eastAsia="Arial Unicode MS" w:hAnsi="Calibri Light" w:cs="Calibri Light"/>
          <w:sz w:val="22"/>
          <w:szCs w:val="22"/>
        </w:rPr>
        <w:t xml:space="preserve">zakończeniem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>wykonani</w:t>
      </w:r>
      <w:r w:rsidR="005E18BF" w:rsidRPr="00A21FAE">
        <w:rPr>
          <w:rFonts w:ascii="Calibri Light" w:eastAsia="Arial Unicode MS" w:hAnsi="Calibri Light" w:cs="Calibri Light"/>
          <w:sz w:val="22"/>
          <w:szCs w:val="22"/>
        </w:rPr>
        <w:t>a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 xml:space="preserve">przedmiotu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U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>mowy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65FED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o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okres 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 xml:space="preserve">dłuższy niż </w:t>
      </w:r>
      <w:r w:rsidR="007C5FA7" w:rsidRPr="00A21FAE">
        <w:rPr>
          <w:rFonts w:ascii="Calibri Light" w:eastAsia="Arial Unicode MS" w:hAnsi="Calibri Light" w:cs="Calibri Light"/>
          <w:sz w:val="22"/>
          <w:szCs w:val="22"/>
        </w:rPr>
        <w:t>21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względem terminu zakończenia robót określonego w </w:t>
      </w:r>
      <w:r w:rsidR="002B02BD" w:rsidRPr="00A21FAE">
        <w:rPr>
          <w:rFonts w:ascii="Calibri Light" w:eastAsia="Arial Unicode MS" w:hAnsi="Calibri Light" w:cs="Calibri Light"/>
          <w:sz w:val="22"/>
          <w:szCs w:val="22"/>
        </w:rPr>
        <w:t>§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A7B91" w:rsidRPr="00A21FAE">
        <w:rPr>
          <w:rFonts w:ascii="Calibri Light" w:eastAsia="Arial Unicode MS" w:hAnsi="Calibri Light" w:cs="Calibri Light"/>
          <w:sz w:val="22"/>
          <w:szCs w:val="22"/>
        </w:rPr>
        <w:t>2 ust.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86F18" w:rsidRPr="00A21FAE">
        <w:rPr>
          <w:rFonts w:ascii="Calibri Light" w:eastAsia="Arial Unicode MS" w:hAnsi="Calibri Light" w:cs="Calibri Light"/>
          <w:sz w:val="22"/>
          <w:szCs w:val="22"/>
        </w:rPr>
        <w:t>2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F4B80" w:rsidRPr="00A21FAE">
        <w:rPr>
          <w:rFonts w:ascii="Calibri Light" w:eastAsia="Arial Unicode MS" w:hAnsi="Calibri Light" w:cs="Calibri Light"/>
          <w:sz w:val="22"/>
          <w:szCs w:val="22"/>
        </w:rPr>
        <w:t xml:space="preserve">pkt 2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niniejszej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Umowy</w:t>
      </w:r>
      <w:r w:rsidR="002B02BD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– </w:t>
      </w:r>
      <w:r w:rsidR="001814B3" w:rsidRPr="00A21FAE">
        <w:rPr>
          <w:rFonts w:ascii="Calibri Light" w:eastAsia="Arial Unicode MS" w:hAnsi="Calibri Light" w:cs="Calibri Light"/>
          <w:sz w:val="22"/>
          <w:szCs w:val="22"/>
        </w:rPr>
        <w:t xml:space="preserve">termin na złożenie oświadczenia </w:t>
      </w:r>
      <w:r w:rsidR="00542BAC" w:rsidRPr="00A21FAE">
        <w:rPr>
          <w:rFonts w:ascii="Calibri Light" w:eastAsia="Arial Unicode MS" w:hAnsi="Calibri Light" w:cs="Calibri Light"/>
          <w:sz w:val="22"/>
          <w:szCs w:val="22"/>
        </w:rPr>
        <w:t xml:space="preserve">o odstąpieniu wynosi </w:t>
      </w:r>
      <w:r w:rsidR="00022FEB" w:rsidRPr="00A21FAE">
        <w:rPr>
          <w:rFonts w:ascii="Calibri Light" w:eastAsia="Arial Unicode MS" w:hAnsi="Calibri Light" w:cs="Calibri Light"/>
          <w:sz w:val="22"/>
          <w:szCs w:val="22"/>
        </w:rPr>
        <w:t>45</w:t>
      </w:r>
      <w:r w:rsidR="00542BAC" w:rsidRPr="00A21FAE">
        <w:rPr>
          <w:rFonts w:ascii="Calibri Light" w:eastAsia="Arial Unicode MS" w:hAnsi="Calibri Light" w:cs="Calibri Light"/>
          <w:sz w:val="22"/>
          <w:szCs w:val="22"/>
        </w:rPr>
        <w:t xml:space="preserve"> dni i </w:t>
      </w:r>
      <w:r w:rsidRPr="00A21FAE">
        <w:rPr>
          <w:rFonts w:ascii="Calibri Light" w:eastAsia="Arial Unicode MS" w:hAnsi="Calibri Light" w:cs="Calibri Light"/>
          <w:sz w:val="22"/>
          <w:szCs w:val="22"/>
        </w:rPr>
        <w:t>liczony j</w:t>
      </w:r>
      <w:r w:rsidR="00BB6085" w:rsidRPr="00A21FAE">
        <w:rPr>
          <w:rFonts w:ascii="Calibri Light" w:eastAsia="Arial Unicode MS" w:hAnsi="Calibri Light" w:cs="Calibri Light"/>
          <w:sz w:val="22"/>
          <w:szCs w:val="22"/>
        </w:rPr>
        <w:t xml:space="preserve">est od dnia następującego po </w:t>
      </w:r>
      <w:r w:rsidR="00993833" w:rsidRPr="00A21FAE">
        <w:rPr>
          <w:rFonts w:ascii="Calibri Light" w:eastAsia="Arial Unicode MS" w:hAnsi="Calibri Light" w:cs="Calibri Light"/>
          <w:sz w:val="22"/>
          <w:szCs w:val="22"/>
        </w:rPr>
        <w:t>pierwszym dniu opóźnienia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A21FAE" w:rsidRDefault="006A4A14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gdy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</w:t>
      </w:r>
      <w:r w:rsidR="00A21FA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pozostaje w zwłoce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 </w:t>
      </w:r>
      <w:r w:rsidR="003E013C" w:rsidRPr="00A21FAE">
        <w:rPr>
          <w:rFonts w:ascii="Calibri Light" w:eastAsia="Arial Unicode MS" w:hAnsi="Calibri Light" w:cs="Calibri Light"/>
          <w:bCs/>
          <w:sz w:val="22"/>
          <w:szCs w:val="22"/>
          <w:lang w:eastAsia="ar-SA"/>
        </w:rPr>
        <w:t>przejęciem terenu robót</w:t>
      </w:r>
      <w:r w:rsidR="00084292" w:rsidRPr="00A21FAE">
        <w:rPr>
          <w:rFonts w:ascii="Calibri Light" w:eastAsia="Arial Unicode MS" w:hAnsi="Calibri Light" w:cs="Calibri Light"/>
          <w:bCs/>
          <w:sz w:val="22"/>
          <w:szCs w:val="22"/>
          <w:lang w:eastAsia="ar-SA"/>
        </w:rPr>
        <w:t xml:space="preserve"> albo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rozpoczęciem wykonywania przedmiotu Umowy o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okres dłuższy niż </w:t>
      </w:r>
      <w:r w:rsidR="007C5FA7" w:rsidRPr="00A21FAE">
        <w:rPr>
          <w:rFonts w:ascii="Calibri Light" w:eastAsia="Arial Unicode MS" w:hAnsi="Calibri Light" w:cs="Calibri Light"/>
          <w:sz w:val="22"/>
          <w:szCs w:val="22"/>
        </w:rPr>
        <w:t>21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–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814B3" w:rsidRPr="00A21FAE">
        <w:rPr>
          <w:rFonts w:ascii="Calibri Light" w:eastAsia="Arial Unicode MS" w:hAnsi="Calibri Light" w:cs="Calibri Light"/>
          <w:sz w:val="22"/>
          <w:szCs w:val="22"/>
        </w:rPr>
        <w:t>termin na złożenie oświadczenia o odstąpieniu wynosi 14 dni i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liczony j</w:t>
      </w:r>
      <w:r w:rsidR="00BB6085" w:rsidRPr="00A21FAE">
        <w:rPr>
          <w:rFonts w:ascii="Calibri Light" w:eastAsia="Arial Unicode MS" w:hAnsi="Calibri Light" w:cs="Calibri Light"/>
          <w:sz w:val="22"/>
          <w:szCs w:val="22"/>
        </w:rPr>
        <w:t>est od dnia następującego po 21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dniu </w:t>
      </w:r>
      <w:r w:rsidR="00A21FAE">
        <w:rPr>
          <w:rFonts w:ascii="Calibri Light" w:eastAsia="Arial Unicode MS" w:hAnsi="Calibri Light" w:cs="Calibri Light"/>
          <w:sz w:val="22"/>
          <w:szCs w:val="22"/>
        </w:rPr>
        <w:t>zwłoki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A21FAE" w:rsidRDefault="001F2E6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gdy Wykonawca nie dopełnił obowiązk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u zapewnienia kierowania robotami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przez osobę posiadającą </w:t>
      </w:r>
      <w:r w:rsidR="002B02BD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uprawnienia, o których mowa w §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4 ust.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niniejszej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</w:t>
      </w:r>
      <w:r w:rsidR="0069201C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nie usunął tego braku 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w wyznaczonym mu przez Zamawiającego</w:t>
      </w:r>
      <w:r w:rsidR="00BB6085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7-dniowym 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terminie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dodatkowym na wskazania odpowiedniej osoby i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wykazania jej kwalifikacji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termin na złożenie oświadczenia o odstąpieniu wynosi </w:t>
      </w:r>
      <w:r w:rsidR="00416465" w:rsidRPr="00A21FAE">
        <w:rPr>
          <w:rFonts w:ascii="Calibri Light" w:eastAsia="Arial Unicode MS" w:hAnsi="Calibri Light" w:cs="Calibri Light"/>
          <w:sz w:val="22"/>
          <w:szCs w:val="22"/>
        </w:rPr>
        <w:t>30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dni i liczony jest od </w:t>
      </w:r>
      <w:r w:rsidR="00E54564" w:rsidRPr="00A21FAE">
        <w:rPr>
          <w:rFonts w:ascii="Calibri Light" w:eastAsia="Arial Unicode MS" w:hAnsi="Calibri Light" w:cs="Calibri Light"/>
          <w:sz w:val="22"/>
          <w:szCs w:val="22"/>
        </w:rPr>
        <w:t>upływu wskazanego 7-dniowego terminu dodatkowego na usunięcie naruszenia,</w:t>
      </w:r>
      <w:r w:rsidR="00E54564" w:rsidRPr="00A21FAE" w:rsidDel="00E54564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A87B84" w:rsidRPr="00A21FAE" w:rsidRDefault="001F2E6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>w przypadku wykonywania Umowy przy pomocy podwykonawców – gdy Za</w:t>
      </w:r>
      <w:r w:rsidR="00030134" w:rsidRPr="00A21FAE">
        <w:rPr>
          <w:rFonts w:ascii="Calibri Light" w:eastAsia="Arial Unicode MS" w:hAnsi="Calibri Light" w:cs="Calibri Light"/>
          <w:sz w:val="22"/>
          <w:szCs w:val="22"/>
        </w:rPr>
        <w:t xml:space="preserve">mawiający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dokonał co najmniej </w:t>
      </w:r>
      <w:r w:rsidR="005845F5" w:rsidRPr="00A21FAE">
        <w:rPr>
          <w:rFonts w:ascii="Calibri Light" w:eastAsia="Arial Unicode MS" w:hAnsi="Calibri Light" w:cs="Calibri Light"/>
          <w:sz w:val="22"/>
          <w:szCs w:val="22"/>
        </w:rPr>
        <w:t>dwukrotnie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115E3" w:rsidRPr="00A21FAE">
        <w:rPr>
          <w:rFonts w:ascii="Calibri Light" w:eastAsia="Arial Unicode MS" w:hAnsi="Calibri Light" w:cs="Calibri Light"/>
          <w:sz w:val="22"/>
          <w:szCs w:val="22"/>
        </w:rPr>
        <w:t xml:space="preserve">bezpośredniej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zapłaty wynagrodzenia na rzecz podwykonawcy lub dalszego podwykonawcy lub dokonał bezpośredniej zapłaty lub zapłat na sumę większą niż 5% wartości </w:t>
      </w:r>
      <w:r w:rsidR="005845F5" w:rsidRPr="00A21FAE">
        <w:rPr>
          <w:rFonts w:ascii="Calibri Light" w:eastAsia="Arial Unicode MS" w:hAnsi="Calibri Light" w:cs="Calibri Light"/>
          <w:sz w:val="22"/>
          <w:szCs w:val="22"/>
        </w:rPr>
        <w:t xml:space="preserve">netto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Umowy -  termin na złożenie oświadczenia o odstąpieniu wynosi </w:t>
      </w:r>
      <w:r w:rsidR="00D05B5C" w:rsidRPr="00A21FAE">
        <w:rPr>
          <w:rFonts w:ascii="Calibri Light" w:eastAsia="Arial Unicode MS" w:hAnsi="Calibri Light" w:cs="Calibri Light"/>
          <w:sz w:val="22"/>
          <w:szCs w:val="22"/>
        </w:rPr>
        <w:t>30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dni i liczony jest od dnia dokonania płatności spełniającej którąkolwiek z powyższych przesłanek.</w:t>
      </w:r>
    </w:p>
    <w:p w:rsidR="00920CFC" w:rsidRPr="00E73F42" w:rsidRDefault="00920CFC" w:rsidP="000C3AC7">
      <w:pPr>
        <w:numPr>
          <w:ilvl w:val="0"/>
          <w:numId w:val="27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W razie odstąpienia od Umowy, Wykonawca ma obowiązek natychmiastowego wstrzymania prac, zwrotu dokumentów otrzymanych od Zamawiającego, chyba że Zamawiający zwolni Wykonawcę z tego obowiązku.</w:t>
      </w:r>
    </w:p>
    <w:p w:rsidR="00C457BF" w:rsidRPr="00A21FAE" w:rsidRDefault="00920CFC" w:rsidP="000C3AC7">
      <w:pPr>
        <w:numPr>
          <w:ilvl w:val="0"/>
          <w:numId w:val="27"/>
        </w:numPr>
        <w:tabs>
          <w:tab w:val="clear" w:pos="360"/>
          <w:tab w:val="right" w:pos="0"/>
          <w:tab w:val="num" w:pos="709"/>
        </w:tabs>
        <w:snapToGrid w:val="0"/>
        <w:spacing w:after="120"/>
        <w:ind w:left="709" w:hanging="709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hAnsi="Calibri Light" w:cs="Calibri Light"/>
          <w:sz w:val="22"/>
          <w:szCs w:val="22"/>
        </w:rPr>
        <w:t>Jeśli Zamawiający odstąpił od Umowy w części,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Strony w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 xml:space="preserve"> terminie 5 dni roboczych od dnia odstąpienia od Umowy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sporządz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protokół inwentaryzacji robót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 xml:space="preserve"> według stanu na dzień odstąpienia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, a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Wykonawcy zostanie zapłacon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>a odpowiednia część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wynagrodzeni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>a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za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 xml:space="preserve">zrealizowane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roboty, których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>nie dotyczy oświadczenie o odstąpieniu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6F39A5" w:rsidRPr="00E73F42" w:rsidRDefault="006F39A5" w:rsidP="0098055D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</w:p>
    <w:p w:rsidR="00143D4C" w:rsidRPr="00E73F42" w:rsidRDefault="008606F1" w:rsidP="0098055D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294973" w:rsidRPr="00E73F42">
        <w:rPr>
          <w:rFonts w:ascii="Calibri Light" w:eastAsia="Arial Unicode MS" w:hAnsi="Calibri Light" w:cs="Calibri Light"/>
          <w:b/>
          <w:sz w:val="22"/>
          <w:szCs w:val="22"/>
        </w:rPr>
        <w:t>13</w:t>
      </w:r>
    </w:p>
    <w:p w:rsidR="002A3104" w:rsidRPr="000C3AC7" w:rsidRDefault="00637E03" w:rsidP="000C3AC7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ZMIANA UMOWY</w:t>
      </w:r>
    </w:p>
    <w:p w:rsidR="005A512D" w:rsidRPr="000C3AC7" w:rsidRDefault="005A512D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jc w:val="left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Zamawiający przewiduje możliwość wprowadzenia zmian postanowień niniejszej umowy</w:t>
      </w:r>
      <w:r w:rsidR="000C3AC7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0C3AC7">
        <w:rPr>
          <w:rFonts w:ascii="Calibri Light" w:eastAsia="Arial Unicode MS" w:hAnsi="Calibri Light" w:cs="Calibri Light"/>
          <w:sz w:val="22"/>
          <w:szCs w:val="22"/>
        </w:rPr>
        <w:t>polegających na: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terminów rozpoczęcia i zakończenia realizacji przedmiotu umowy, a także terminów zakończenia realizacji poszczególnych etapów przedmiotu umowy;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wynagrodzenia;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zasad i terminów dokonywania odbiorów oraz płatności wynagrodzenia;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sposobu spełnienia oraz zakresu świadczenia;</w:t>
      </w:r>
    </w:p>
    <w:p w:rsidR="005A512D" w:rsidRPr="00E73F42" w:rsidRDefault="005A512D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któregokolwiek z terminów realizacji przedmiotu umowy (rozpoczęcia lub zakończenia realizacji przedmiotu umowy) może nastąpić w następujących przypadkach: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 zlecenia wykonania zamówienia dodatkowego, robót dodatkowych lub robót zamiennych, które będą miały wpływ na terminy realizacji przedmiotu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 konieczności uwzględnienia wpływu innych przedsięwzięć i działań powiązanych z przedmiotem niniejszej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w przypadku, gdy nastąpi zmiana stanu prawnego lub powszechnie obowiązujących przepisów prawa, mająca wpływ na terminy realizacji przedmiotu niniejszej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 okoliczność leżąca po stronie Zamawiającego, w szczególności wstrzymania robót przez Zamawiającego, np. w przypadku konieczności usunięcia błędów lub wprowadzenia zmian w dokumentacji projektowej;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nastąpi odmowa wydania przez organ administracji lub inne podmioty wymaganych decyzji, zezwoleń, uzgodnień z przyczyn nie leżących po stronie Wykonawcy;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wystąpią warunki atmosferyczne, uniemożliwiające lub znacznie utrudniające prowadzenie robót budowlanych zgodnie z technologią przewidzianą w dokumentacji projektowej i warunkach Specyfikacji Technicznej Wykonania i Odbioru Robót Budowlanych;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wystąpią nieprzewidziane warunki realizacji tj.: odkrycie niezinwentaryzowanych obiektów lub elementów instalacji podziemnej.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na termin realizacji przedmiotu umowy wpłyną lub będą mogły mieć wpływ okoliczności związane z wystąpieniem wirusa SARS-CoV-2 lub choroby wywołanej tym wirusem (COVID-19), dotyczące w szczególności:</w:t>
      </w:r>
    </w:p>
    <w:p w:rsidR="00AE3BB9" w:rsidRPr="00E73F42" w:rsidRDefault="005A512D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nieobecności pracowników lub osób świadczących pracę za wynagrodzeniem na innej podstawie niż stosunek pracy, które uczestniczą lub mogłyby uczestniczyć w realizacji przedmiotu umowy;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poleceń wydanych przez wojewodów lub decyzji wydanych przez Prezesa Rady Ministrów związany</w:t>
      </w:r>
      <w:r w:rsidR="000C3AC7">
        <w:rPr>
          <w:rFonts w:ascii="Calibri Light" w:eastAsia="Arial Unicode MS" w:hAnsi="Calibri Light" w:cs="Calibri Light"/>
          <w:sz w:val="22"/>
          <w:szCs w:val="22"/>
        </w:rPr>
        <w:t>ch z przeciwdziałaniem COVID-19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wstrzymania dostaw produktów, komponentów produktu lub materiałów, trudności w dostępie do sprzętu lub trudności w realizacji usług transportowych;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innych okoliczności, które uniemożliwiają bądź w istotnym stopniu ograniczają możliwość wykonania umowy zgodnie z jej treścią.</w:t>
      </w:r>
    </w:p>
    <w:p w:rsidR="000C3AC7" w:rsidRDefault="00AE3BB9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sytuacjach, o których mowa w ust. 2 powyżej, terminy realizacji umowy mogą ulec przedłużeniu o czas trwania okoliczności stanowiących przeszkody w terminowej i zgodnej z umową realizacji przedmiotu umowy. Okoliczności, o których mowa w ust. 2 pkt 1 - 7 kierownik budowy stwierdza wpisem do dziennika budowy, który wymaga potwierdzenia przez Inspektora nadzoru inwestorskiego</w:t>
      </w:r>
      <w:r w:rsidR="00D041DC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AE3BB9" w:rsidRPr="000C3AC7" w:rsidRDefault="00AE3BB9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0C3AC7">
        <w:rPr>
          <w:rFonts w:ascii="Calibri Light" w:eastAsia="Arial Unicode MS" w:hAnsi="Calibri Light" w:cs="Calibri Light"/>
          <w:sz w:val="22"/>
          <w:szCs w:val="22"/>
        </w:rPr>
        <w:t>Zmiana skutkująca zmianą wysokości wynagrodzenia może nastąpić:</w:t>
      </w:r>
    </w:p>
    <w:p w:rsidR="00A95F2A" w:rsidRPr="00E73F42" w:rsidRDefault="00AE3BB9" w:rsidP="000C3AC7">
      <w:pPr>
        <w:numPr>
          <w:ilvl w:val="0"/>
          <w:numId w:val="38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ulegnie zmianie urzędowa stawka VAT na roboty budowlane;</w:t>
      </w:r>
    </w:p>
    <w:p w:rsidR="00A95F2A" w:rsidRPr="00E73F42" w:rsidRDefault="00AE3BB9" w:rsidP="000C3AC7">
      <w:pPr>
        <w:numPr>
          <w:ilvl w:val="0"/>
          <w:numId w:val="38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związku z przewidzianą w niniejszej umowie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 zmianą sposobu przeprowadzenia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robót, zmianą zakresu świadczenia, w tym w związk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u z </w:t>
      </w:r>
      <w:r w:rsidR="00D041DC">
        <w:rPr>
          <w:rFonts w:ascii="Calibri Light" w:eastAsia="Arial Unicode MS" w:hAnsi="Calibri Light" w:cs="Calibri Light"/>
          <w:sz w:val="22"/>
          <w:szCs w:val="22"/>
        </w:rPr>
        <w:t>rozszerzeniem/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ograniczeniem zakresu robót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lub wprowadzeniem robót zamiennych. </w:t>
      </w:r>
    </w:p>
    <w:p w:rsidR="00AE3BB9" w:rsidRPr="00E73F42" w:rsidRDefault="00AE3BB9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 zmiany stawki podatku od towarów i us</w:t>
      </w:r>
      <w:r w:rsidR="0033163A" w:rsidRPr="00E73F42">
        <w:rPr>
          <w:rFonts w:ascii="Calibri Light" w:eastAsia="Arial Unicode MS" w:hAnsi="Calibri Light" w:cs="Calibri Light"/>
          <w:sz w:val="22"/>
          <w:szCs w:val="22"/>
        </w:rPr>
        <w:t xml:space="preserve">ług wartość netto wynagrodzenia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Wykonawcy nie zmieni się, a określona w aneksie wartoś</w:t>
      </w:r>
      <w:r w:rsidR="0033163A" w:rsidRPr="00E73F42">
        <w:rPr>
          <w:rFonts w:ascii="Calibri Light" w:eastAsia="Arial Unicode MS" w:hAnsi="Calibri Light" w:cs="Calibri Light"/>
          <w:sz w:val="22"/>
          <w:szCs w:val="22"/>
        </w:rPr>
        <w:t xml:space="preserve">ć brutto wynagrodzenia zostanie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wyliczona na podstawie nowych przepisów.</w:t>
      </w:r>
    </w:p>
    <w:p w:rsidR="00C713AA" w:rsidRPr="00E73F42" w:rsidRDefault="00C713AA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Zmiana skutkująca zmianą zasad i terminów dokonywania odbiorów oraz płatności wynagrodzenia może nastąpić w przypadku:</w:t>
      </w:r>
    </w:p>
    <w:p w:rsidR="00F06FE7" w:rsidRPr="00E73F42" w:rsidRDefault="00C713AA" w:rsidP="00976479">
      <w:pPr>
        <w:numPr>
          <w:ilvl w:val="0"/>
          <w:numId w:val="39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prace zostaną wstrzymane na okres dłuższy niż 20 dni, z przyczyn niezależnych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od żadnej ze Stron lub z przyczyn zależnych od 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amawiającego. W takiej sytuacji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Zamawiający dopuszcza w szczególności wypłatę Wykonawcy do 100%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wynagrodzenia należnego Wykonawcy za element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robót wykonane i odebrane, na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podstawie protokołów częściowych odbioru ro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bót, do dnia wstrzymania robót,</w:t>
      </w:r>
    </w:p>
    <w:p w:rsidR="00C713AA" w:rsidRPr="00E73F42" w:rsidRDefault="00C713AA" w:rsidP="00976479">
      <w:pPr>
        <w:numPr>
          <w:ilvl w:val="0"/>
          <w:numId w:val="39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okoliczności związane z wystąpieniem wirusa 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ARS-CoV-2 lub choroby wywołanej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tym wirusem (COVID-19) spowodują wyznaczenie prze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z podmioty realizujące na rzecz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Wykonawcy usługi, dostawy lub roboty budowlane ni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ezbędne do wykonania niniejszej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umowy, krótszych niż przewidziane pierwotnie,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terminów zapłaty lub obowiązku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dokonywania przez Wykonawcę przedpłat (zaliczek)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. W takiej sytuacji Zamawiający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dopuszcza zmianę terminów oraz zwiększenie częs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totliwości dokonywania odbiorów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częściowych przedmiotu umowy stanowiącyc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h postawę do wystawiania faktur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przejściowych.</w:t>
      </w:r>
    </w:p>
    <w:p w:rsidR="00C713AA" w:rsidRPr="00E73F42" w:rsidRDefault="00C713AA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polegająca na zmianie sposobu spełnienia świadczenia lub zakresu świadczenia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może nastąpić w sytuacji wystąpienia: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lub uzasadnienia (w tym funkcjonalno – użytkowego) dla zrealizowania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76479">
        <w:rPr>
          <w:rFonts w:ascii="Calibri Light" w:eastAsia="Arial Unicode MS" w:hAnsi="Calibri Light" w:cs="Calibri Light"/>
          <w:sz w:val="22"/>
          <w:szCs w:val="22"/>
        </w:rPr>
        <w:t>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przy zastosowaniu innych roz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ych niż wskazane w dokumentacji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technicznej, w szczególności w sytuacji, gd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yby zastosowanie przewidzianych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rozwiązań groziło niewykonaniem lub wadliw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ym wykonaniem przedmiotu umowy;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zrealizowania przedmiotu umowy prz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zastosowaniu innych rozwiązań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technicznych/technologicznych/materiałowych ze 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zględu na zmiany obowiązującego prawa;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zrealizowania przedmiotu umowy prz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zastosowaniu innych rozwiązań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technicznych/technologicznych/materiałowych 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uwagi na czasową lub całkowitą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niedostępność materiałów lub technologi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i (np. zaprzestania produkcji),</w:t>
      </w:r>
    </w:p>
    <w:p w:rsidR="00C713AA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okoliczności związanych z wystąpieniem wirusa 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ARS-CoV-2 lub choroby wywołanej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tym wirusem (COVID-19), dotyczących w szczególności:</w:t>
      </w:r>
    </w:p>
    <w:p w:rsidR="00F06FE7" w:rsidRPr="00E73F42" w:rsidRDefault="00C713AA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nieobecności pracowników lub osób świadczących pracę za wynagrodzeniem na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innej podstawie niż stosunek pracy, które uczestn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iczą lub mogłyby uczestniczyć w realizacji przedmiotu umowy;</w:t>
      </w:r>
    </w:p>
    <w:p w:rsidR="00B40DBD" w:rsidRPr="00E73F42" w:rsidRDefault="00C713AA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decyzji wydanych przez Głównego Inspektora Sanitarnego lub działającego 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z jego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upoważnienia państwowego wojewódzkiego insp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ektora sanitarnego, w związku 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przeciwdziałaniem COVID-19, nakładających 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na Wykonawcę obowiązek podjęcia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określonych czynności zapobiegawczych lub kontrolnych;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poleceń wydanych przez wojewodów lub decyzji wydanych przez Prezesa Rady Ministrów związanych z przeciwdziałaniem COVID-19;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wstrzymania dostaw produktów, komponentów produktu lub materiałów, trudności w dostępie do sprzętu lub trudności w realizacji usług transportowych;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innych okoliczności, które uniemożliwiają bądź w istotnym stopniu ograniczą możliwość wykonania umowy zgodnie z jej treścią.</w:t>
      </w:r>
    </w:p>
    <w:p w:rsidR="00B40DBD" w:rsidRPr="00E73F42" w:rsidRDefault="00976479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eastAsia="Arial Unicode MS" w:hAnsi="Calibri Light" w:cs="Calibri Light"/>
          <w:sz w:val="22"/>
          <w:szCs w:val="22"/>
        </w:rPr>
        <w:t>Zmiany wskazane w ust. 7</w:t>
      </w:r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pkt 1 – 4 będą wprowadzane wyłącznie w zakresie umożliwiającym oddanie przedmiotu umowy do użytkowania, a Zamawiający może ponieść ryzyko zwiększenia </w:t>
      </w:r>
      <w:r w:rsidR="00B40DBD"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wynagrodzenia z tytułu takich zmian wyłącznie w kwocie równej zwiększonym z tego powodu koszto</w:t>
      </w:r>
      <w:r>
        <w:rPr>
          <w:rFonts w:ascii="Calibri Light" w:eastAsia="Arial Unicode MS" w:hAnsi="Calibri Light" w:cs="Calibri Light"/>
          <w:sz w:val="22"/>
          <w:szCs w:val="22"/>
        </w:rPr>
        <w:t>m. Każda ze wskazanych w ust. 7</w:t>
      </w:r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pkt 1 – 4 zmian może być powiązana ze zmianą wynagrodzenia na zasadach określonych w ust. 4 niniejszego paragrafu.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Podstawą wprowadzenia zmian będzie protokół konieczności zatwierdzony przez Zamawiającego i Wykonawcę i zawarty aneks do umowy. Wprowadzenie zmian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dot. COVID-19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wymaga dodatkowo przedłożenia przez Wykonawcę informacji o wpływie okoliczności związanych z wystąpieniem wirusa SARSCoV-2 lub choroby wywołanej tym wirusem (COVID-19) na należyte wykonanie umowy oraz potwierdzenia okoliczności, na które powołuje się Wykonawca, poprzez stosowne oświadczenia lub dokumenty.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do umowy może inicjować zarówno Zamawiający jak i Wykonawca, składając pisemny wniosek do drugiej strony, zawierający w szczególności opis zmiany i jej uzasadnienie oraz jej wpływ na harmonogram.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Wszystkie okoliczności wymienione w niniejszym paragrafie stanowią katalog zmian, na które Zamawiający może wyrazić zgodę w formie pisemnej. Nie stanowią jednocześnie zobowiązania do wyrażenia takiej zgody.</w:t>
      </w:r>
    </w:p>
    <w:p w:rsidR="00B40DBD" w:rsidRP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umowy wymagają formy pisemnej pod rygorem nieważności.</w:t>
      </w:r>
    </w:p>
    <w:p w:rsidR="002A3104" w:rsidRPr="00E73F42" w:rsidRDefault="002A3104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6651A5" w:rsidRPr="00E73F42" w:rsidRDefault="009035F8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§ 14</w:t>
      </w:r>
    </w:p>
    <w:p w:rsidR="00644B78" w:rsidRPr="00E73F42" w:rsidRDefault="006651A5" w:rsidP="00976479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UBEZPIECZENIE</w:t>
      </w:r>
    </w:p>
    <w:p w:rsidR="00976479" w:rsidRDefault="000361DE" w:rsidP="00976479">
      <w:pPr>
        <w:numPr>
          <w:ilvl w:val="3"/>
          <w:numId w:val="19"/>
        </w:numPr>
        <w:tabs>
          <w:tab w:val="clear" w:pos="2880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Po podpisaniu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Umowy</w:t>
      </w: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, nie później niż w chwili przejęcia terenu budowy, Wykonawca przedłoży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Zamawiającemu </w:t>
      </w:r>
      <w:r w:rsidR="00554047" w:rsidRPr="00E73F42">
        <w:rPr>
          <w:rFonts w:ascii="Calibri Light" w:eastAsia="Arial Unicode MS" w:hAnsi="Calibri Light" w:cs="Calibri Light"/>
          <w:sz w:val="22"/>
          <w:szCs w:val="22"/>
        </w:rPr>
        <w:t xml:space="preserve">poświadczoną za zgodność z oryginałem </w:t>
      </w:r>
      <w:r w:rsidR="006F079E" w:rsidRPr="00E73F42">
        <w:rPr>
          <w:rFonts w:ascii="Calibri Light" w:eastAsia="Arial Unicode MS" w:hAnsi="Calibri Light" w:cs="Calibri Light"/>
          <w:sz w:val="22"/>
          <w:szCs w:val="22"/>
        </w:rPr>
        <w:t xml:space="preserve">aktualną i </w:t>
      </w:r>
      <w:r w:rsidR="005A7A8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opłaconą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polisę ubezpieczeniową od odpowiedzialności cywilnej</w:t>
      </w:r>
      <w:r w:rsidR="00B85E4F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w</w:t>
      </w: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 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zakresie prowadzonej przez Wykonawcę działalności gospodarczej związanej </w:t>
      </w:r>
      <w:r w:rsidR="004318C0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 </w:t>
      </w:r>
      <w:r w:rsidR="00554047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przedmiotem umowy na sumę gwarancyjną nie mniejszą niż </w:t>
      </w:r>
      <w:r w:rsidR="00515B0C">
        <w:rPr>
          <w:rFonts w:ascii="Calibri Light" w:eastAsia="Arial Unicode MS" w:hAnsi="Calibri Light" w:cs="Calibri Light"/>
          <w:bCs/>
          <w:snapToGrid w:val="0"/>
          <w:sz w:val="22"/>
          <w:szCs w:val="22"/>
          <w:highlight w:val="yellow"/>
        </w:rPr>
        <w:t>5</w:t>
      </w:r>
      <w:r w:rsidR="00E67556" w:rsidRPr="00C76387">
        <w:rPr>
          <w:rFonts w:ascii="Calibri Light" w:eastAsia="Arial Unicode MS" w:hAnsi="Calibri Light" w:cs="Calibri Light"/>
          <w:bCs/>
          <w:snapToGrid w:val="0"/>
          <w:sz w:val="22"/>
          <w:szCs w:val="22"/>
          <w:highlight w:val="yellow"/>
        </w:rPr>
        <w:t>0.000</w:t>
      </w:r>
      <w:r w:rsidR="00E67556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,00 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zł (słownie: </w:t>
      </w:r>
      <w:r w:rsidR="00515B0C" w:rsidRPr="00515B0C">
        <w:rPr>
          <w:rFonts w:ascii="Calibri Light" w:eastAsia="Arial Unicode MS" w:hAnsi="Calibri Light" w:cs="Calibri Light"/>
          <w:bCs/>
          <w:snapToGrid w:val="0"/>
          <w:sz w:val="22"/>
          <w:szCs w:val="22"/>
          <w:highlight w:val="yellow"/>
        </w:rPr>
        <w:t>pięćdziesiąt</w:t>
      </w:r>
      <w:r w:rsidR="00E67556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tysięcy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00/100</w:t>
      </w:r>
      <w:r w:rsidR="00E67556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złotych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)</w:t>
      </w:r>
      <w:r w:rsidR="00554047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,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na cały okres obowiązywania niniejszej Umowy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(do zakończenia wszystkich robót).</w:t>
      </w:r>
    </w:p>
    <w:p w:rsidR="00554047" w:rsidRPr="00976479" w:rsidRDefault="004B1A77" w:rsidP="00976479">
      <w:pPr>
        <w:numPr>
          <w:ilvl w:val="3"/>
          <w:numId w:val="19"/>
        </w:numPr>
        <w:tabs>
          <w:tab w:val="clear" w:pos="2880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Wykonawca jest zobowiązany utrzymywać ubezpieczenie, o którym mowa powyżej przez cały okres realizacji Umowy, tj. do czasu podpisania protokołu odbioru końcowego. Bez pisemnej zgody Zamawiającego Wykonawca nie może zmienić warunków ubezpieczenia.</w:t>
      </w:r>
    </w:p>
    <w:p w:rsidR="006651A5" w:rsidRPr="00E73F42" w:rsidRDefault="006651A5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</w:p>
    <w:p w:rsidR="006651A5" w:rsidRPr="00E73F42" w:rsidRDefault="00F00BD3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§ 15</w:t>
      </w:r>
    </w:p>
    <w:p w:rsidR="00845726" w:rsidRPr="00976479" w:rsidRDefault="00C418E0" w:rsidP="00976479">
      <w:pPr>
        <w:pStyle w:val="Nagwek2"/>
        <w:tabs>
          <w:tab w:val="clear" w:pos="9336"/>
          <w:tab w:val="right" w:pos="8894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POSTANOWIENIA KOŃCOWE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Ewentualne spory wynikłe z niniejszej Umowy rozstrzygane będą przez sąd </w:t>
      </w:r>
      <w:r w:rsidR="00214531" w:rsidRPr="00E73F42">
        <w:rPr>
          <w:rFonts w:ascii="Calibri Light" w:eastAsia="Arial Unicode MS" w:hAnsi="Calibri Light" w:cs="Calibri Light"/>
          <w:sz w:val="22"/>
          <w:szCs w:val="22"/>
        </w:rPr>
        <w:t xml:space="preserve">właściwy miejscowo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dla siedziby Zamawiającego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 xml:space="preserve"> z tym, że </w:t>
      </w:r>
      <w:r w:rsidR="00F00BD3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>trony dopuszczają możliwość poddania sporów powstałych w trakcie realizacji przedm</w:t>
      </w:r>
      <w:r w:rsidR="004A655E" w:rsidRPr="00E73F42">
        <w:rPr>
          <w:rFonts w:ascii="Calibri Light" w:eastAsia="Arial Unicode MS" w:hAnsi="Calibri Light" w:cs="Calibri Light"/>
          <w:sz w:val="22"/>
          <w:szCs w:val="22"/>
        </w:rPr>
        <w:t>iotu Umowy pod rozstrzygnięcie sądu p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 xml:space="preserve">olubownego, co wymaga pisemnej zgody obu </w:t>
      </w:r>
      <w:r w:rsidR="00F00BD3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>tron.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Umowy wymagają zachowania formy pisemnej pod rygorem nieważności.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 sprawach nieuregulowanych w niniejszej Umowie, zastosowanie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mają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aktualnie obowiązujące przepisy ustawy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976479">
        <w:rPr>
          <w:rFonts w:ascii="Calibri Light" w:eastAsia="Arial Unicode MS" w:hAnsi="Calibri Light" w:cs="Calibri Light"/>
          <w:sz w:val="22"/>
          <w:szCs w:val="22"/>
        </w:rPr>
        <w:t>Pzp</w:t>
      </w:r>
      <w:proofErr w:type="spellEnd"/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wraz ze wszystkimi aktami wykonawczymi, ustawy z dnia 23 kwi</w:t>
      </w:r>
      <w:r w:rsidR="000E2C3E" w:rsidRPr="00976479">
        <w:rPr>
          <w:rFonts w:ascii="Calibri Light" w:eastAsia="Arial Unicode MS" w:hAnsi="Calibri Light" w:cs="Calibri Light"/>
          <w:sz w:val="22"/>
          <w:szCs w:val="22"/>
        </w:rPr>
        <w:t>etnia 1964 r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oku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Kodeks cywilny, 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>ustawy z dnia 7 lipca 1994 r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oku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 xml:space="preserve"> Prawo budowlane</w:t>
      </w:r>
      <w:r w:rsidR="00114C79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 xml:space="preserve">wraz ze wszystkimi aktami wykonawczymi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oraz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inn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ych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odpowiedni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ch</w:t>
      </w:r>
      <w:r w:rsidR="006115E3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przepis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ów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prawa.</w:t>
      </w:r>
    </w:p>
    <w:p w:rsidR="00976479" w:rsidRDefault="004C3828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Cesja wierzytelności wynikających z niniejszej Umowy możliwa jest tylko za uprzednią pisemną zgodą </w:t>
      </w:r>
      <w:r w:rsidR="006115E3" w:rsidRPr="00976479">
        <w:rPr>
          <w:rFonts w:ascii="Calibri Light" w:eastAsia="Arial Unicode MS" w:hAnsi="Calibri Light" w:cs="Calibri Light"/>
          <w:sz w:val="22"/>
          <w:szCs w:val="22"/>
        </w:rPr>
        <w:t>drugiej S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trony pod rygorem nieważności.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Umowę sporządzono w trzech (3) jednobrzmiących egzemplarzach, z których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 xml:space="preserve"> dwa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(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2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)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egz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emplarze otrzymuje Zamawiający, a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 xml:space="preserve"> jeden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(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1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)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 xml:space="preserve"> egzemplarz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Wykonawca.</w:t>
      </w:r>
    </w:p>
    <w:p w:rsidR="005E7BDD" w:rsidRPr="006C6B53" w:rsidRDefault="0070489E" w:rsidP="0098055D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lastRenderedPageBreak/>
        <w:t>Integralną część niniejszej Umowy stanowi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ą wymienione poniżej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Załącznik</w:t>
      </w:r>
      <w:r w:rsidR="00E73106" w:rsidRPr="00976479">
        <w:rPr>
          <w:rFonts w:ascii="Calibri Light" w:eastAsia="Arial Unicode MS" w:hAnsi="Calibri Light" w:cs="Calibri Light"/>
          <w:sz w:val="22"/>
          <w:szCs w:val="22"/>
        </w:rPr>
        <w:t>i</w:t>
      </w:r>
      <w:r w:rsidR="009F06B8" w:rsidRPr="00976479">
        <w:rPr>
          <w:rFonts w:ascii="Calibri Light" w:eastAsia="Arial Unicode MS" w:hAnsi="Calibri Light" w:cs="Calibri Light"/>
          <w:sz w:val="22"/>
          <w:szCs w:val="22"/>
        </w:rPr>
        <w:t xml:space="preserve"> do Umowy, z tym zastrzeżeniem, że</w:t>
      </w:r>
      <w:r w:rsidR="001C5497" w:rsidRPr="00976479">
        <w:rPr>
          <w:rFonts w:ascii="Calibri Light" w:eastAsia="Arial Unicode MS" w:hAnsi="Calibri Light" w:cs="Calibri Light"/>
          <w:sz w:val="22"/>
          <w:szCs w:val="22"/>
        </w:rPr>
        <w:t xml:space="preserve"> Umowa ma pierwszeństwo </w:t>
      </w:r>
      <w:r w:rsidR="005E7BDD" w:rsidRPr="00976479">
        <w:rPr>
          <w:rFonts w:ascii="Calibri Light" w:eastAsia="Arial Unicode MS" w:hAnsi="Calibri Light" w:cs="Calibri Light"/>
          <w:sz w:val="22"/>
          <w:szCs w:val="22"/>
        </w:rPr>
        <w:t>zastosowania</w:t>
      </w:r>
      <w:r w:rsidR="001C5497" w:rsidRPr="00976479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6C6B53" w:rsidRDefault="006C6B53" w:rsidP="0098055D">
      <w:pPr>
        <w:tabs>
          <w:tab w:val="right" w:pos="889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  <w:u w:val="single"/>
        </w:rPr>
      </w:pPr>
    </w:p>
    <w:p w:rsidR="00976479" w:rsidRPr="00E73F42" w:rsidRDefault="002D4A6F" w:rsidP="0098055D">
      <w:pPr>
        <w:tabs>
          <w:tab w:val="right" w:pos="889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  <w:u w:val="single"/>
        </w:rPr>
        <w:t>Załączniki do Umowy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: </w:t>
      </w:r>
    </w:p>
    <w:p w:rsidR="00976479" w:rsidRDefault="00976479" w:rsidP="00976479">
      <w:pPr>
        <w:pStyle w:val="Akapitzlist"/>
        <w:numPr>
          <w:ilvl w:val="6"/>
          <w:numId w:val="19"/>
        </w:numPr>
        <w:tabs>
          <w:tab w:val="clear" w:pos="504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</w:rPr>
      </w:pPr>
      <w:r w:rsidRPr="00976479">
        <w:rPr>
          <w:rFonts w:ascii="Calibri Light" w:eastAsia="Arial Unicode MS" w:hAnsi="Calibri Light" w:cs="Calibri Light"/>
          <w:snapToGrid w:val="0"/>
        </w:rPr>
        <w:t>S</w:t>
      </w:r>
      <w:r w:rsidR="00FF30D8" w:rsidRPr="00976479">
        <w:rPr>
          <w:rFonts w:ascii="Calibri Light" w:eastAsia="Arial Unicode MS" w:hAnsi="Calibri Light" w:cs="Calibri Light"/>
          <w:snapToGrid w:val="0"/>
        </w:rPr>
        <w:t>WZ z Z</w:t>
      </w:r>
      <w:r w:rsidR="00AA69B5" w:rsidRPr="00976479">
        <w:rPr>
          <w:rFonts w:ascii="Calibri Light" w:eastAsia="Arial Unicode MS" w:hAnsi="Calibri Light" w:cs="Calibri Light"/>
          <w:snapToGrid w:val="0"/>
        </w:rPr>
        <w:t>ałącznikami</w:t>
      </w:r>
      <w:r w:rsidR="00F00BD3" w:rsidRPr="00976479">
        <w:rPr>
          <w:rFonts w:ascii="Calibri Light" w:eastAsia="Arial Unicode MS" w:hAnsi="Calibri Light" w:cs="Calibri Light"/>
          <w:snapToGrid w:val="0"/>
        </w:rPr>
        <w:t>.</w:t>
      </w:r>
    </w:p>
    <w:p w:rsidR="00976479" w:rsidRPr="00976479" w:rsidRDefault="00AA69B5" w:rsidP="00976479">
      <w:pPr>
        <w:pStyle w:val="Akapitzlist"/>
        <w:numPr>
          <w:ilvl w:val="6"/>
          <w:numId w:val="19"/>
        </w:numPr>
        <w:tabs>
          <w:tab w:val="clear" w:pos="504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</w:rPr>
      </w:pPr>
      <w:r w:rsidRPr="00976479">
        <w:rPr>
          <w:rFonts w:ascii="Calibri Light" w:eastAsia="Arial Unicode MS" w:hAnsi="Calibri Light" w:cs="Calibri Light"/>
          <w:snapToGrid w:val="0"/>
        </w:rPr>
        <w:t>Oferta Wykonawcy.</w:t>
      </w:r>
    </w:p>
    <w:p w:rsidR="00976479" w:rsidRPr="006C6B53" w:rsidRDefault="007E6493" w:rsidP="006C6B53">
      <w:pPr>
        <w:pStyle w:val="Akapitzlist"/>
        <w:numPr>
          <w:ilvl w:val="3"/>
          <w:numId w:val="19"/>
        </w:numPr>
        <w:tabs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</w:rPr>
      </w:pPr>
      <w:r w:rsidRPr="00976479">
        <w:rPr>
          <w:rFonts w:ascii="Calibri Light" w:eastAsia="Arial Unicode MS" w:hAnsi="Calibri Light" w:cs="Calibri Light"/>
          <w:snapToGrid w:val="0"/>
        </w:rPr>
        <w:t>Kosztorys wykonawcy</w:t>
      </w:r>
      <w:r w:rsidR="005A512D" w:rsidRPr="00976479">
        <w:rPr>
          <w:rFonts w:ascii="Calibri Light" w:eastAsia="Arial Unicode MS" w:hAnsi="Calibri Light" w:cs="Calibri Light"/>
          <w:snapToGrid w:val="0"/>
        </w:rPr>
        <w:t>.</w:t>
      </w:r>
    </w:p>
    <w:p w:rsidR="00976479" w:rsidRPr="00E73F42" w:rsidRDefault="00976479" w:rsidP="0098055D">
      <w:pPr>
        <w:tabs>
          <w:tab w:val="right" w:pos="889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DA116F" w:rsidRPr="00E73F42" w:rsidRDefault="00C418E0" w:rsidP="0098055D">
      <w:pPr>
        <w:tabs>
          <w:tab w:val="right" w:pos="889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ZAMAWIAJĄCY: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ab/>
        <w:t xml:space="preserve"> WYKONAWCA:</w:t>
      </w:r>
    </w:p>
    <w:sectPr w:rsidR="00DA116F" w:rsidRPr="00E73F42" w:rsidSect="00162CD8">
      <w:headerReference w:type="default" r:id="rId9"/>
      <w:footerReference w:type="default" r:id="rId10"/>
      <w:type w:val="continuous"/>
      <w:pgSz w:w="11907" w:h="16839" w:code="9"/>
      <w:pgMar w:top="1417" w:right="1417" w:bottom="1417" w:left="1417" w:header="0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ECB" w:rsidRDefault="00257ECB">
      <w:r>
        <w:separator/>
      </w:r>
    </w:p>
  </w:endnote>
  <w:endnote w:type="continuationSeparator" w:id="0">
    <w:p w:rsidR="00257ECB" w:rsidRDefault="00257ECB">
      <w:r>
        <w:continuationSeparator/>
      </w:r>
    </w:p>
  </w:endnote>
  <w:endnote w:type="continuationNotice" w:id="1">
    <w:p w:rsidR="00257ECB" w:rsidRDefault="00257E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AC7" w:rsidRPr="00E420AD" w:rsidRDefault="000C3AC7" w:rsidP="00E420AD">
    <w:pPr>
      <w:pStyle w:val="Stopka"/>
      <w:jc w:val="right"/>
      <w:rPr>
        <w:rFonts w:ascii="Arial" w:hAnsi="Arial" w:cs="Arial"/>
        <w:sz w:val="16"/>
        <w:szCs w:val="16"/>
      </w:rPr>
    </w:pPr>
    <w:r w:rsidRPr="00E420AD">
      <w:rPr>
        <w:rFonts w:ascii="Arial" w:hAnsi="Arial" w:cs="Arial"/>
        <w:sz w:val="16"/>
        <w:szCs w:val="16"/>
        <w:lang w:val="pl-PL"/>
      </w:rPr>
      <w:t xml:space="preserve">Strona </w:t>
    </w:r>
    <w:r w:rsidRPr="00E420AD">
      <w:rPr>
        <w:rFonts w:ascii="Arial" w:hAnsi="Arial" w:cs="Arial"/>
        <w:b/>
        <w:bCs/>
        <w:sz w:val="16"/>
        <w:szCs w:val="16"/>
      </w:rPr>
      <w:fldChar w:fldCharType="begin"/>
    </w:r>
    <w:r w:rsidRPr="00E420AD">
      <w:rPr>
        <w:rFonts w:ascii="Arial" w:hAnsi="Arial" w:cs="Arial"/>
        <w:b/>
        <w:bCs/>
        <w:sz w:val="16"/>
        <w:szCs w:val="16"/>
      </w:rPr>
      <w:instrText>PAGE</w:instrText>
    </w:r>
    <w:r w:rsidRPr="00E420AD">
      <w:rPr>
        <w:rFonts w:ascii="Arial" w:hAnsi="Arial" w:cs="Arial"/>
        <w:b/>
        <w:bCs/>
        <w:sz w:val="16"/>
        <w:szCs w:val="16"/>
      </w:rPr>
      <w:fldChar w:fldCharType="separate"/>
    </w:r>
    <w:r w:rsidR="0014316C">
      <w:rPr>
        <w:rFonts w:ascii="Arial" w:hAnsi="Arial" w:cs="Arial"/>
        <w:b/>
        <w:bCs/>
        <w:noProof/>
        <w:sz w:val="16"/>
        <w:szCs w:val="16"/>
      </w:rPr>
      <w:t>2</w:t>
    </w:r>
    <w:r w:rsidRPr="00E420AD">
      <w:rPr>
        <w:rFonts w:ascii="Arial" w:hAnsi="Arial" w:cs="Arial"/>
        <w:b/>
        <w:bCs/>
        <w:sz w:val="16"/>
        <w:szCs w:val="16"/>
      </w:rPr>
      <w:fldChar w:fldCharType="end"/>
    </w:r>
    <w:r w:rsidRPr="00E420AD">
      <w:rPr>
        <w:rFonts w:ascii="Arial" w:hAnsi="Arial" w:cs="Arial"/>
        <w:sz w:val="16"/>
        <w:szCs w:val="16"/>
        <w:lang w:val="pl-PL"/>
      </w:rPr>
      <w:t xml:space="preserve"> z </w:t>
    </w:r>
    <w:r w:rsidRPr="00E420AD">
      <w:rPr>
        <w:rFonts w:ascii="Arial" w:hAnsi="Arial" w:cs="Arial"/>
        <w:b/>
        <w:bCs/>
        <w:sz w:val="16"/>
        <w:szCs w:val="16"/>
      </w:rPr>
      <w:fldChar w:fldCharType="begin"/>
    </w:r>
    <w:r w:rsidRPr="00E420AD">
      <w:rPr>
        <w:rFonts w:ascii="Arial" w:hAnsi="Arial" w:cs="Arial"/>
        <w:b/>
        <w:bCs/>
        <w:sz w:val="16"/>
        <w:szCs w:val="16"/>
      </w:rPr>
      <w:instrText>NUMPAGES</w:instrText>
    </w:r>
    <w:r w:rsidRPr="00E420AD">
      <w:rPr>
        <w:rFonts w:ascii="Arial" w:hAnsi="Arial" w:cs="Arial"/>
        <w:b/>
        <w:bCs/>
        <w:sz w:val="16"/>
        <w:szCs w:val="16"/>
      </w:rPr>
      <w:fldChar w:fldCharType="separate"/>
    </w:r>
    <w:r w:rsidR="0014316C">
      <w:rPr>
        <w:rFonts w:ascii="Arial" w:hAnsi="Arial" w:cs="Arial"/>
        <w:b/>
        <w:bCs/>
        <w:noProof/>
        <w:sz w:val="16"/>
        <w:szCs w:val="16"/>
      </w:rPr>
      <w:t>23</w:t>
    </w:r>
    <w:r w:rsidRPr="00E420AD">
      <w:rPr>
        <w:rFonts w:ascii="Arial" w:hAnsi="Arial" w:cs="Arial"/>
        <w:b/>
        <w:bCs/>
        <w:sz w:val="16"/>
        <w:szCs w:val="16"/>
      </w:rPr>
      <w:fldChar w:fldCharType="end"/>
    </w:r>
  </w:p>
  <w:p w:rsidR="000C3AC7" w:rsidRDefault="000C3A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ECB" w:rsidRDefault="00257ECB">
      <w:r>
        <w:separator/>
      </w:r>
    </w:p>
  </w:footnote>
  <w:footnote w:type="continuationSeparator" w:id="0">
    <w:p w:rsidR="00257ECB" w:rsidRDefault="00257ECB">
      <w:r>
        <w:continuationSeparator/>
      </w:r>
    </w:p>
  </w:footnote>
  <w:footnote w:type="continuationNotice" w:id="1">
    <w:p w:rsidR="00257ECB" w:rsidRDefault="00257E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AC7" w:rsidRDefault="000C3AC7">
    <w:pPr>
      <w:pStyle w:val="Nagwek"/>
      <w:framePr w:wrap="around" w:vAnchor="text" w:hAnchor="margin" w:xAlign="center" w:y="1"/>
      <w:rPr>
        <w:rStyle w:val="Numerstrony"/>
      </w:rPr>
    </w:pPr>
  </w:p>
  <w:p w:rsidR="000C3AC7" w:rsidRDefault="000C3AC7" w:rsidP="00E73F42">
    <w:pPr>
      <w:pStyle w:val="Nagwek"/>
      <w:rPr>
        <w:lang w:val="pl-PL"/>
      </w:rPr>
    </w:pPr>
  </w:p>
  <w:p w:rsidR="000C3AC7" w:rsidRDefault="000C3AC7" w:rsidP="00E73F42">
    <w:pPr>
      <w:pStyle w:val="Nagwek"/>
      <w:rPr>
        <w:lang w:val="pl-PL"/>
      </w:rPr>
    </w:pPr>
  </w:p>
  <w:p w:rsidR="000C3AC7" w:rsidRPr="005A2269" w:rsidRDefault="000C3AC7" w:rsidP="00E73F42">
    <w:pPr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2</w:t>
    </w:r>
    <w:r w:rsidRPr="005A2269">
      <w:rPr>
        <w:rFonts w:ascii="Calibri Light" w:hAnsi="Calibri Light" w:cs="Calibri Light"/>
        <w:b/>
        <w:sz w:val="18"/>
      </w:rPr>
      <w:t xml:space="preserve"> do SWZ</w:t>
    </w:r>
  </w:p>
  <w:p w:rsidR="000C3AC7" w:rsidRPr="005A2269" w:rsidRDefault="00CE68A1" w:rsidP="00E73F42">
    <w:pPr>
      <w:rPr>
        <w:rFonts w:ascii="Calibri Light" w:eastAsia="Arial" w:hAnsi="Calibri Light" w:cs="Calibri Light"/>
        <w:sz w:val="18"/>
      </w:rPr>
    </w:pPr>
    <w:bookmarkStart w:id="2" w:name="page1"/>
    <w:bookmarkEnd w:id="2"/>
    <w:r>
      <w:rPr>
        <w:rFonts w:ascii="Calibri Light" w:eastAsia="Arial" w:hAnsi="Calibri Light" w:cs="Calibri Light"/>
        <w:sz w:val="18"/>
      </w:rPr>
      <w:t>Znak sprawy: 14</w:t>
    </w:r>
    <w:r w:rsidR="000C3AC7" w:rsidRPr="005A2269">
      <w:rPr>
        <w:rFonts w:ascii="Calibri Light" w:eastAsia="Arial" w:hAnsi="Calibri Light" w:cs="Calibri Light"/>
        <w:sz w:val="18"/>
      </w:rPr>
      <w:t>/ZP/2021</w:t>
    </w:r>
  </w:p>
  <w:p w:rsidR="000C3AC7" w:rsidRPr="00E73F42" w:rsidRDefault="000C3AC7" w:rsidP="00E73F42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39"/>
    <w:lvl w:ilvl="0">
      <w:start w:val="1"/>
      <w:numFmt w:val="bullet"/>
      <w:lvlText w:val=""/>
      <w:lvlJc w:val="left"/>
      <w:pPr>
        <w:tabs>
          <w:tab w:val="num" w:pos="491"/>
        </w:tabs>
        <w:ind w:left="1211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9"/>
        </w:tabs>
        <w:ind w:left="3229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9"/>
        </w:tabs>
        <w:ind w:left="5389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34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9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00000006"/>
    <w:multiLevelType w:val="multilevel"/>
    <w:tmpl w:val="00000006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entury Gothic"/>
        <w:b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entury Gothic"/>
        <w:b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entury Gothic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entury Gothic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entury Gothic"/>
        <w:b w:val="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entury Gothic"/>
        <w:b w:val="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entury Gothic"/>
        <w:b w:val="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entury Gothic"/>
        <w:b w:val="0"/>
        <w:sz w:val="20"/>
        <w:szCs w:val="20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E"/>
    <w:multiLevelType w:val="multilevel"/>
    <w:tmpl w:val="4C444FBA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ascii="Verdana" w:eastAsia="Times New Roman" w:hAnsi="Verdana" w:cs="Times New Roman"/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0000015"/>
    <w:multiLevelType w:val="multilevel"/>
    <w:tmpl w:val="F4924E2E"/>
    <w:name w:val="WW8Num22"/>
    <w:lvl w:ilvl="0">
      <w:start w:val="1"/>
      <w:numFmt w:val="decimal"/>
      <w:lvlText w:val="%1)"/>
      <w:lvlJc w:val="left"/>
      <w:pPr>
        <w:tabs>
          <w:tab w:val="num" w:pos="4980"/>
        </w:tabs>
        <w:ind w:left="49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9"/>
    <w:multiLevelType w:val="multilevel"/>
    <w:tmpl w:val="06B46DB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b w:val="0"/>
        <w:i w:val="0"/>
      </w:rPr>
    </w:lvl>
    <w:lvl w:ilvl="4">
      <w:start w:val="5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00000028"/>
    <w:multiLevelType w:val="multilevel"/>
    <w:tmpl w:val="2F483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D61851"/>
    <w:multiLevelType w:val="hybridMultilevel"/>
    <w:tmpl w:val="ECC008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82B097E"/>
    <w:multiLevelType w:val="hybridMultilevel"/>
    <w:tmpl w:val="B6C432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97F7A85"/>
    <w:multiLevelType w:val="multilevel"/>
    <w:tmpl w:val="392252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AF92075"/>
    <w:multiLevelType w:val="hybridMultilevel"/>
    <w:tmpl w:val="B9E6650A"/>
    <w:lvl w:ilvl="0" w:tplc="CAEA1A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5C5B44"/>
    <w:multiLevelType w:val="hybridMultilevel"/>
    <w:tmpl w:val="5DFAD060"/>
    <w:lvl w:ilvl="0" w:tplc="8F3696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DE5A47"/>
    <w:multiLevelType w:val="hybridMultilevel"/>
    <w:tmpl w:val="62746BC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E02227E"/>
    <w:multiLevelType w:val="hybridMultilevel"/>
    <w:tmpl w:val="FCBA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5B252E"/>
    <w:multiLevelType w:val="hybridMultilevel"/>
    <w:tmpl w:val="83A26390"/>
    <w:lvl w:ilvl="0" w:tplc="160E657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 Light" w:eastAsia="Times New Roman" w:hAnsi="Calibri Light" w:cs="Calibri Light" w:hint="default"/>
        <w:b w:val="0"/>
        <w:i w:val="0"/>
        <w:sz w:val="22"/>
        <w:szCs w:val="24"/>
      </w:rPr>
    </w:lvl>
    <w:lvl w:ilvl="1" w:tplc="A01617E4">
      <w:start w:val="1"/>
      <w:numFmt w:val="decimal"/>
      <w:lvlText w:val="%2."/>
      <w:lvlJc w:val="left"/>
      <w:pPr>
        <w:tabs>
          <w:tab w:val="num" w:pos="381"/>
        </w:tabs>
        <w:ind w:left="381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41"/>
        </w:tabs>
        <w:ind w:left="2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61"/>
        </w:tabs>
        <w:ind w:left="3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81"/>
        </w:tabs>
        <w:ind w:left="3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01"/>
        </w:tabs>
        <w:ind w:left="4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21"/>
        </w:tabs>
        <w:ind w:left="5421" w:hanging="360"/>
      </w:pPr>
    </w:lvl>
  </w:abstractNum>
  <w:abstractNum w:abstractNumId="15">
    <w:nsid w:val="12531D93"/>
    <w:multiLevelType w:val="hybridMultilevel"/>
    <w:tmpl w:val="9B48AA32"/>
    <w:lvl w:ilvl="0" w:tplc="AA1A3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33B064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0220DD"/>
    <w:multiLevelType w:val="multilevel"/>
    <w:tmpl w:val="FA3C7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1D212831"/>
    <w:multiLevelType w:val="hybridMultilevel"/>
    <w:tmpl w:val="E35010A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67301528">
      <w:start w:val="1"/>
      <w:numFmt w:val="lowerLetter"/>
      <w:lvlText w:val="%3)"/>
      <w:lvlJc w:val="left"/>
      <w:pPr>
        <w:ind w:left="23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>
    <w:nsid w:val="1D4E64FA"/>
    <w:multiLevelType w:val="multilevel"/>
    <w:tmpl w:val="69A0AC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72"/>
        </w:tabs>
        <w:ind w:left="97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30"/>
        </w:tabs>
        <w:ind w:left="1214" w:hanging="504"/>
      </w:pPr>
      <w:rPr>
        <w:rFonts w:ascii="Calibri Light" w:eastAsia="Arial Unicode MS" w:hAnsi="Calibri Light" w:cs="Calibri Light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1F14028A"/>
    <w:multiLevelType w:val="hybridMultilevel"/>
    <w:tmpl w:val="AE1E3D38"/>
    <w:lvl w:ilvl="0" w:tplc="0F6854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03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27792B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28C05BE"/>
    <w:multiLevelType w:val="hybridMultilevel"/>
    <w:tmpl w:val="13B205D2"/>
    <w:lvl w:ilvl="0" w:tplc="700A9538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9EA46424">
      <w:start w:val="1"/>
      <w:numFmt w:val="lowerLetter"/>
      <w:lvlText w:val="%2)"/>
      <w:lvlJc w:val="left"/>
      <w:pPr>
        <w:ind w:left="1440" w:hanging="360"/>
      </w:pPr>
      <w:rPr>
        <w:rFonts w:ascii="Calibri Light" w:eastAsia="Times New Roman" w:hAnsi="Calibri Light" w:cs="Calibri Light" w:hint="default"/>
        <w:sz w:val="22"/>
        <w:szCs w:val="24"/>
      </w:rPr>
    </w:lvl>
    <w:lvl w:ilvl="2" w:tplc="159075A4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4B59D2"/>
    <w:multiLevelType w:val="hybridMultilevel"/>
    <w:tmpl w:val="CE0A1624"/>
    <w:lvl w:ilvl="0" w:tplc="EC20151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)"/>
      <w:lvlJc w:val="left"/>
      <w:pPr>
        <w:tabs>
          <w:tab w:val="num" w:pos="851"/>
        </w:tabs>
        <w:ind w:left="851" w:hanging="511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306"/>
    <w:multiLevelType w:val="hybridMultilevel"/>
    <w:tmpl w:val="6E645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860574"/>
    <w:multiLevelType w:val="hybridMultilevel"/>
    <w:tmpl w:val="C12073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D6D7A7A"/>
    <w:multiLevelType w:val="hybridMultilevel"/>
    <w:tmpl w:val="D5EE85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DD87D97"/>
    <w:multiLevelType w:val="hybridMultilevel"/>
    <w:tmpl w:val="CD0CD86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1">
      <w:start w:val="1"/>
      <w:numFmt w:val="decimal"/>
      <w:lvlText w:val="%2)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>
    <w:nsid w:val="2E79189E"/>
    <w:multiLevelType w:val="hybridMultilevel"/>
    <w:tmpl w:val="3740027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EF7044E"/>
    <w:multiLevelType w:val="hybridMultilevel"/>
    <w:tmpl w:val="4D4EFCD2"/>
    <w:lvl w:ilvl="0" w:tplc="C5E6B2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3A0E76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F5D37BD"/>
    <w:multiLevelType w:val="hybridMultilevel"/>
    <w:tmpl w:val="0D249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0E2A7B"/>
    <w:multiLevelType w:val="hybridMultilevel"/>
    <w:tmpl w:val="ED5228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5221F9A"/>
    <w:multiLevelType w:val="hybridMultilevel"/>
    <w:tmpl w:val="007AB3BC"/>
    <w:lvl w:ilvl="0" w:tplc="D1B6B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4268"/>
        </w:tabs>
        <w:ind w:left="4268" w:hanging="723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A6348C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353A395B"/>
    <w:multiLevelType w:val="hybridMultilevel"/>
    <w:tmpl w:val="C4B4E346"/>
    <w:lvl w:ilvl="0" w:tplc="B3CAD0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 Light" w:hAnsi="Calibri Light" w:cs="Calibri Light" w:hint="default"/>
        <w:b w:val="0"/>
        <w:i w:val="0"/>
        <w:color w:val="auto"/>
        <w:sz w:val="22"/>
        <w:szCs w:val="24"/>
      </w:rPr>
    </w:lvl>
    <w:lvl w:ilvl="1" w:tplc="31FCD7DA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54E3A38"/>
    <w:multiLevelType w:val="hybridMultilevel"/>
    <w:tmpl w:val="6598E1A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3ABE56D8"/>
    <w:multiLevelType w:val="hybridMultilevel"/>
    <w:tmpl w:val="872AE06A"/>
    <w:lvl w:ilvl="0" w:tplc="CA8E5582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CE641F"/>
    <w:multiLevelType w:val="multilevel"/>
    <w:tmpl w:val="E63085B8"/>
    <w:name w:val="WW8Num4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4449568B"/>
    <w:multiLevelType w:val="hybridMultilevel"/>
    <w:tmpl w:val="A03A82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8047577"/>
    <w:multiLevelType w:val="hybridMultilevel"/>
    <w:tmpl w:val="4FFCD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AE3A3C"/>
    <w:multiLevelType w:val="multilevel"/>
    <w:tmpl w:val="62E4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E1E24C1"/>
    <w:multiLevelType w:val="hybridMultilevel"/>
    <w:tmpl w:val="4A82D39E"/>
    <w:lvl w:ilvl="0" w:tplc="186655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E04D41"/>
    <w:multiLevelType w:val="hybridMultilevel"/>
    <w:tmpl w:val="DDD246A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56571DD8"/>
    <w:multiLevelType w:val="hybridMultilevel"/>
    <w:tmpl w:val="FAE83E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C957841"/>
    <w:multiLevelType w:val="hybridMultilevel"/>
    <w:tmpl w:val="A728347C"/>
    <w:lvl w:ilvl="0" w:tplc="ED42B3F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 Light" w:eastAsia="Arial Unicode MS" w:hAnsi="Calibri Light" w:cs="Calibri Light" w:hint="default"/>
        <w:b w:val="0"/>
        <w:i w:val="0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381"/>
        </w:tabs>
        <w:ind w:left="381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41"/>
        </w:tabs>
        <w:ind w:left="2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61"/>
        </w:tabs>
        <w:ind w:left="3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81"/>
        </w:tabs>
        <w:ind w:left="3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01"/>
        </w:tabs>
        <w:ind w:left="4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21"/>
        </w:tabs>
        <w:ind w:left="5421" w:hanging="360"/>
      </w:pPr>
    </w:lvl>
  </w:abstractNum>
  <w:abstractNum w:abstractNumId="43">
    <w:nsid w:val="5D320341"/>
    <w:multiLevelType w:val="hybridMultilevel"/>
    <w:tmpl w:val="81F2B9BC"/>
    <w:lvl w:ilvl="0" w:tplc="FFFFFFFF">
      <w:start w:val="1"/>
      <w:numFmt w:val="bullet"/>
      <w:lvlText w:val="-"/>
      <w:lvlJc w:val="left"/>
      <w:pPr>
        <w:ind w:left="2149" w:hanging="360"/>
      </w:p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-"/>
      <w:lvlJc w:val="left"/>
      <w:pPr>
        <w:ind w:left="4309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4">
    <w:nsid w:val="636902DE"/>
    <w:multiLevelType w:val="hybridMultilevel"/>
    <w:tmpl w:val="791CB1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3AE6113"/>
    <w:multiLevelType w:val="hybridMultilevel"/>
    <w:tmpl w:val="BF8CE5BC"/>
    <w:lvl w:ilvl="0" w:tplc="34EA6FB0">
      <w:start w:val="1"/>
      <w:numFmt w:val="decimal"/>
      <w:lvlText w:val="%1)"/>
      <w:lvlJc w:val="left"/>
      <w:pPr>
        <w:tabs>
          <w:tab w:val="num" w:pos="1845"/>
        </w:tabs>
        <w:ind w:left="1845" w:hanging="360"/>
      </w:pPr>
      <w:rPr>
        <w:rFonts w:ascii="Verdana" w:eastAsia="Times New Roman" w:hAnsi="Verdana"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7FD18F6"/>
    <w:multiLevelType w:val="hybridMultilevel"/>
    <w:tmpl w:val="868626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FF2663E"/>
    <w:multiLevelType w:val="hybridMultilevel"/>
    <w:tmpl w:val="34BC92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34E4648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7A5C40"/>
    <w:multiLevelType w:val="hybridMultilevel"/>
    <w:tmpl w:val="8C4A8780"/>
    <w:lvl w:ilvl="0" w:tplc="AE8E0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  <w:b w:val="0"/>
        <w:i w:val="0"/>
        <w:sz w:val="24"/>
        <w:szCs w:val="24"/>
      </w:rPr>
    </w:lvl>
    <w:lvl w:ilvl="1" w:tplc="33B064D0">
      <w:start w:val="1"/>
      <w:numFmt w:val="lowerLetter"/>
      <w:lvlText w:val="%2."/>
      <w:lvlJc w:val="left"/>
      <w:pPr>
        <w:tabs>
          <w:tab w:val="num" w:pos="-1146"/>
        </w:tabs>
        <w:ind w:left="-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426"/>
        </w:tabs>
        <w:ind w:left="-4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"/>
        </w:tabs>
        <w:ind w:left="2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4"/>
        </w:tabs>
        <w:ind w:left="10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734"/>
        </w:tabs>
        <w:ind w:left="17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454"/>
        </w:tabs>
        <w:ind w:left="24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174"/>
        </w:tabs>
        <w:ind w:left="31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894"/>
        </w:tabs>
        <w:ind w:left="3894" w:hanging="180"/>
      </w:pPr>
    </w:lvl>
  </w:abstractNum>
  <w:abstractNum w:abstractNumId="50">
    <w:nsid w:val="77990489"/>
    <w:multiLevelType w:val="hybridMultilevel"/>
    <w:tmpl w:val="57ACD188"/>
    <w:lvl w:ilvl="0" w:tplc="FFFFFFFF">
      <w:start w:val="1"/>
      <w:numFmt w:val="bullet"/>
      <w:lvlText w:val="-"/>
      <w:lvlJc w:val="left"/>
      <w:pPr>
        <w:ind w:left="2149" w:hanging="360"/>
      </w:p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1">
    <w:nsid w:val="78F21E70"/>
    <w:multiLevelType w:val="multilevel"/>
    <w:tmpl w:val="3710EA94"/>
    <w:name w:val="MOJ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>
    <w:nsid w:val="794B0395"/>
    <w:multiLevelType w:val="hybridMultilevel"/>
    <w:tmpl w:val="60B44EC6"/>
    <w:lvl w:ilvl="0" w:tplc="7F2AED4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022B02"/>
    <w:multiLevelType w:val="hybridMultilevel"/>
    <w:tmpl w:val="122CAA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C45393E"/>
    <w:multiLevelType w:val="hybridMultilevel"/>
    <w:tmpl w:val="8E5CD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4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19"/>
  </w:num>
  <w:num w:numId="4">
    <w:abstractNumId w:val="28"/>
  </w:num>
  <w:num w:numId="5">
    <w:abstractNumId w:val="10"/>
  </w:num>
  <w:num w:numId="6">
    <w:abstractNumId w:val="31"/>
  </w:num>
  <w:num w:numId="7">
    <w:abstractNumId w:val="15"/>
  </w:num>
  <w:num w:numId="8">
    <w:abstractNumId w:val="48"/>
  </w:num>
  <w:num w:numId="9">
    <w:abstractNumId w:val="6"/>
  </w:num>
  <w:num w:numId="10">
    <w:abstractNumId w:val="18"/>
  </w:num>
  <w:num w:numId="11">
    <w:abstractNumId w:val="21"/>
  </w:num>
  <w:num w:numId="12">
    <w:abstractNumId w:val="42"/>
  </w:num>
  <w:num w:numId="13">
    <w:abstractNumId w:val="37"/>
  </w:num>
  <w:num w:numId="14">
    <w:abstractNumId w:val="52"/>
  </w:num>
  <w:num w:numId="15">
    <w:abstractNumId w:val="38"/>
  </w:num>
  <w:num w:numId="16">
    <w:abstractNumId w:val="49"/>
  </w:num>
  <w:num w:numId="17">
    <w:abstractNumId w:val="17"/>
  </w:num>
  <w:num w:numId="18">
    <w:abstractNumId w:val="11"/>
  </w:num>
  <w:num w:numId="19">
    <w:abstractNumId w:val="35"/>
  </w:num>
  <w:num w:numId="20">
    <w:abstractNumId w:val="46"/>
  </w:num>
  <w:num w:numId="21">
    <w:abstractNumId w:val="14"/>
  </w:num>
  <w:num w:numId="22">
    <w:abstractNumId w:val="39"/>
  </w:num>
  <w:num w:numId="23">
    <w:abstractNumId w:val="54"/>
  </w:num>
  <w:num w:numId="24">
    <w:abstractNumId w:val="27"/>
  </w:num>
  <w:num w:numId="25">
    <w:abstractNumId w:val="26"/>
  </w:num>
  <w:num w:numId="26">
    <w:abstractNumId w:val="34"/>
  </w:num>
  <w:num w:numId="27">
    <w:abstractNumId w:val="9"/>
  </w:num>
  <w:num w:numId="28">
    <w:abstractNumId w:val="16"/>
  </w:num>
  <w:num w:numId="29">
    <w:abstractNumId w:val="45"/>
  </w:num>
  <w:num w:numId="30">
    <w:abstractNumId w:val="23"/>
  </w:num>
  <w:num w:numId="31">
    <w:abstractNumId w:val="29"/>
  </w:num>
  <w:num w:numId="32">
    <w:abstractNumId w:val="20"/>
  </w:num>
  <w:num w:numId="33">
    <w:abstractNumId w:val="30"/>
  </w:num>
  <w:num w:numId="34">
    <w:abstractNumId w:val="53"/>
  </w:num>
  <w:num w:numId="35">
    <w:abstractNumId w:val="25"/>
  </w:num>
  <w:num w:numId="36">
    <w:abstractNumId w:val="47"/>
  </w:num>
  <w:num w:numId="37">
    <w:abstractNumId w:val="12"/>
  </w:num>
  <w:num w:numId="38">
    <w:abstractNumId w:val="36"/>
  </w:num>
  <w:num w:numId="39">
    <w:abstractNumId w:val="44"/>
  </w:num>
  <w:num w:numId="40">
    <w:abstractNumId w:val="41"/>
  </w:num>
  <w:num w:numId="41">
    <w:abstractNumId w:val="33"/>
  </w:num>
  <w:num w:numId="42">
    <w:abstractNumId w:val="24"/>
  </w:num>
  <w:num w:numId="43">
    <w:abstractNumId w:val="43"/>
  </w:num>
  <w:num w:numId="44">
    <w:abstractNumId w:val="50"/>
  </w:num>
  <w:num w:numId="45">
    <w:abstractNumId w:val="8"/>
  </w:num>
  <w:num w:numId="46">
    <w:abstractNumId w:val="7"/>
  </w:num>
  <w:num w:numId="47">
    <w:abstractNumId w:val="40"/>
  </w:num>
  <w:num w:numId="4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54"/>
    <w:rsid w:val="0000221F"/>
    <w:rsid w:val="00004ADA"/>
    <w:rsid w:val="00004B1C"/>
    <w:rsid w:val="000051A2"/>
    <w:rsid w:val="0000535C"/>
    <w:rsid w:val="00005B96"/>
    <w:rsid w:val="00005DCE"/>
    <w:rsid w:val="00006B37"/>
    <w:rsid w:val="00011ECD"/>
    <w:rsid w:val="00012B1A"/>
    <w:rsid w:val="0001425F"/>
    <w:rsid w:val="00014675"/>
    <w:rsid w:val="00014C6E"/>
    <w:rsid w:val="00015CBE"/>
    <w:rsid w:val="00020FE3"/>
    <w:rsid w:val="00021296"/>
    <w:rsid w:val="000218D3"/>
    <w:rsid w:val="00022FEB"/>
    <w:rsid w:val="00023F76"/>
    <w:rsid w:val="00024001"/>
    <w:rsid w:val="00024950"/>
    <w:rsid w:val="00025395"/>
    <w:rsid w:val="00030134"/>
    <w:rsid w:val="00030965"/>
    <w:rsid w:val="00031D50"/>
    <w:rsid w:val="00032034"/>
    <w:rsid w:val="0003238D"/>
    <w:rsid w:val="00033FAD"/>
    <w:rsid w:val="0003487A"/>
    <w:rsid w:val="00035A4E"/>
    <w:rsid w:val="00035E41"/>
    <w:rsid w:val="000361DE"/>
    <w:rsid w:val="00037FD5"/>
    <w:rsid w:val="00043D02"/>
    <w:rsid w:val="000442E6"/>
    <w:rsid w:val="0004570C"/>
    <w:rsid w:val="00045748"/>
    <w:rsid w:val="00046820"/>
    <w:rsid w:val="000470C7"/>
    <w:rsid w:val="0004750B"/>
    <w:rsid w:val="00047A1A"/>
    <w:rsid w:val="000502C1"/>
    <w:rsid w:val="00050F8F"/>
    <w:rsid w:val="00052CB2"/>
    <w:rsid w:val="0005377C"/>
    <w:rsid w:val="000548C5"/>
    <w:rsid w:val="00055EA7"/>
    <w:rsid w:val="00057599"/>
    <w:rsid w:val="000640FD"/>
    <w:rsid w:val="00065054"/>
    <w:rsid w:val="000650C7"/>
    <w:rsid w:val="00065AF7"/>
    <w:rsid w:val="00070115"/>
    <w:rsid w:val="000703FF"/>
    <w:rsid w:val="00070C48"/>
    <w:rsid w:val="00071D4E"/>
    <w:rsid w:val="00072140"/>
    <w:rsid w:val="00072A45"/>
    <w:rsid w:val="000740BB"/>
    <w:rsid w:val="00074777"/>
    <w:rsid w:val="00074ECC"/>
    <w:rsid w:val="0007741A"/>
    <w:rsid w:val="000802CF"/>
    <w:rsid w:val="000802F2"/>
    <w:rsid w:val="00081926"/>
    <w:rsid w:val="00083633"/>
    <w:rsid w:val="00083DB9"/>
    <w:rsid w:val="00083E76"/>
    <w:rsid w:val="00084292"/>
    <w:rsid w:val="0008581A"/>
    <w:rsid w:val="00085DE0"/>
    <w:rsid w:val="000869FD"/>
    <w:rsid w:val="00086B59"/>
    <w:rsid w:val="000902FD"/>
    <w:rsid w:val="0009170E"/>
    <w:rsid w:val="000949E3"/>
    <w:rsid w:val="00095B04"/>
    <w:rsid w:val="00096EEA"/>
    <w:rsid w:val="0009704C"/>
    <w:rsid w:val="000A0B3D"/>
    <w:rsid w:val="000A1350"/>
    <w:rsid w:val="000A2EAD"/>
    <w:rsid w:val="000A3394"/>
    <w:rsid w:val="000A402C"/>
    <w:rsid w:val="000A4C48"/>
    <w:rsid w:val="000A61B7"/>
    <w:rsid w:val="000B1E43"/>
    <w:rsid w:val="000B3617"/>
    <w:rsid w:val="000B43B5"/>
    <w:rsid w:val="000B5151"/>
    <w:rsid w:val="000B59B1"/>
    <w:rsid w:val="000B64B2"/>
    <w:rsid w:val="000B68AF"/>
    <w:rsid w:val="000B6B2F"/>
    <w:rsid w:val="000B75C4"/>
    <w:rsid w:val="000C1EB7"/>
    <w:rsid w:val="000C1F22"/>
    <w:rsid w:val="000C318D"/>
    <w:rsid w:val="000C3776"/>
    <w:rsid w:val="000C3AC7"/>
    <w:rsid w:val="000C4E42"/>
    <w:rsid w:val="000C5EEA"/>
    <w:rsid w:val="000C6EE5"/>
    <w:rsid w:val="000D0108"/>
    <w:rsid w:val="000D08FB"/>
    <w:rsid w:val="000D0D43"/>
    <w:rsid w:val="000D1EF7"/>
    <w:rsid w:val="000D1F3A"/>
    <w:rsid w:val="000D24A7"/>
    <w:rsid w:val="000D5DCB"/>
    <w:rsid w:val="000D6A36"/>
    <w:rsid w:val="000D6A80"/>
    <w:rsid w:val="000D78F7"/>
    <w:rsid w:val="000D7DA7"/>
    <w:rsid w:val="000E16AC"/>
    <w:rsid w:val="000E2140"/>
    <w:rsid w:val="000E2C3E"/>
    <w:rsid w:val="000E4724"/>
    <w:rsid w:val="000E5200"/>
    <w:rsid w:val="000E5588"/>
    <w:rsid w:val="000E650E"/>
    <w:rsid w:val="000E6EAB"/>
    <w:rsid w:val="000F1815"/>
    <w:rsid w:val="000F1FEB"/>
    <w:rsid w:val="000F3411"/>
    <w:rsid w:val="000F460E"/>
    <w:rsid w:val="000F4BEA"/>
    <w:rsid w:val="000F4FEC"/>
    <w:rsid w:val="000F530E"/>
    <w:rsid w:val="000F58BA"/>
    <w:rsid w:val="000F5AA4"/>
    <w:rsid w:val="000F5FF7"/>
    <w:rsid w:val="000F7505"/>
    <w:rsid w:val="00100747"/>
    <w:rsid w:val="00100E53"/>
    <w:rsid w:val="00102BCD"/>
    <w:rsid w:val="001032DE"/>
    <w:rsid w:val="001102E5"/>
    <w:rsid w:val="0011066D"/>
    <w:rsid w:val="001106BD"/>
    <w:rsid w:val="00110AEB"/>
    <w:rsid w:val="00112423"/>
    <w:rsid w:val="00112CD0"/>
    <w:rsid w:val="00113582"/>
    <w:rsid w:val="00114107"/>
    <w:rsid w:val="00114C79"/>
    <w:rsid w:val="0011559C"/>
    <w:rsid w:val="001168D1"/>
    <w:rsid w:val="0012076D"/>
    <w:rsid w:val="00120D70"/>
    <w:rsid w:val="00121315"/>
    <w:rsid w:val="00121375"/>
    <w:rsid w:val="001227A4"/>
    <w:rsid w:val="00126509"/>
    <w:rsid w:val="00126531"/>
    <w:rsid w:val="00126698"/>
    <w:rsid w:val="001268AC"/>
    <w:rsid w:val="00127D07"/>
    <w:rsid w:val="00130025"/>
    <w:rsid w:val="00131B3D"/>
    <w:rsid w:val="00132984"/>
    <w:rsid w:val="001348F2"/>
    <w:rsid w:val="00135E6E"/>
    <w:rsid w:val="00135F8D"/>
    <w:rsid w:val="00136504"/>
    <w:rsid w:val="001366DF"/>
    <w:rsid w:val="0013671D"/>
    <w:rsid w:val="00136B04"/>
    <w:rsid w:val="001371C8"/>
    <w:rsid w:val="001401FA"/>
    <w:rsid w:val="0014072B"/>
    <w:rsid w:val="00141776"/>
    <w:rsid w:val="00141BAF"/>
    <w:rsid w:val="00142355"/>
    <w:rsid w:val="0014316C"/>
    <w:rsid w:val="001436BF"/>
    <w:rsid w:val="00143D4C"/>
    <w:rsid w:val="00144B96"/>
    <w:rsid w:val="00146499"/>
    <w:rsid w:val="001471EE"/>
    <w:rsid w:val="00151AF8"/>
    <w:rsid w:val="00152D9C"/>
    <w:rsid w:val="00153323"/>
    <w:rsid w:val="001539E3"/>
    <w:rsid w:val="001543B8"/>
    <w:rsid w:val="00154A5D"/>
    <w:rsid w:val="0015547A"/>
    <w:rsid w:val="00155808"/>
    <w:rsid w:val="00156030"/>
    <w:rsid w:val="001571B9"/>
    <w:rsid w:val="00157B78"/>
    <w:rsid w:val="00160BAB"/>
    <w:rsid w:val="0016288C"/>
    <w:rsid w:val="001628D6"/>
    <w:rsid w:val="00162910"/>
    <w:rsid w:val="00162B62"/>
    <w:rsid w:val="00162CD8"/>
    <w:rsid w:val="00163695"/>
    <w:rsid w:val="0016372E"/>
    <w:rsid w:val="00164009"/>
    <w:rsid w:val="00167679"/>
    <w:rsid w:val="0017011D"/>
    <w:rsid w:val="0017430D"/>
    <w:rsid w:val="00174AF2"/>
    <w:rsid w:val="00174FC4"/>
    <w:rsid w:val="00177813"/>
    <w:rsid w:val="00177D71"/>
    <w:rsid w:val="001802D5"/>
    <w:rsid w:val="00180518"/>
    <w:rsid w:val="001814B3"/>
    <w:rsid w:val="0018229A"/>
    <w:rsid w:val="00182CF3"/>
    <w:rsid w:val="00183CE2"/>
    <w:rsid w:val="00183FCB"/>
    <w:rsid w:val="00184671"/>
    <w:rsid w:val="00186DAE"/>
    <w:rsid w:val="00186DE5"/>
    <w:rsid w:val="00186F83"/>
    <w:rsid w:val="00191877"/>
    <w:rsid w:val="001931BF"/>
    <w:rsid w:val="001938A4"/>
    <w:rsid w:val="00194E4B"/>
    <w:rsid w:val="00197714"/>
    <w:rsid w:val="00197B1A"/>
    <w:rsid w:val="00197D45"/>
    <w:rsid w:val="00197DB3"/>
    <w:rsid w:val="001A021E"/>
    <w:rsid w:val="001A033B"/>
    <w:rsid w:val="001A0F6A"/>
    <w:rsid w:val="001A581F"/>
    <w:rsid w:val="001A626D"/>
    <w:rsid w:val="001A65C5"/>
    <w:rsid w:val="001A7287"/>
    <w:rsid w:val="001A75BC"/>
    <w:rsid w:val="001B11CC"/>
    <w:rsid w:val="001B1657"/>
    <w:rsid w:val="001B1948"/>
    <w:rsid w:val="001B324E"/>
    <w:rsid w:val="001B3C22"/>
    <w:rsid w:val="001B43A0"/>
    <w:rsid w:val="001B5565"/>
    <w:rsid w:val="001B6812"/>
    <w:rsid w:val="001B694E"/>
    <w:rsid w:val="001C02EB"/>
    <w:rsid w:val="001C1358"/>
    <w:rsid w:val="001C1C82"/>
    <w:rsid w:val="001C2057"/>
    <w:rsid w:val="001C2269"/>
    <w:rsid w:val="001C2C08"/>
    <w:rsid w:val="001C2DFE"/>
    <w:rsid w:val="001C4786"/>
    <w:rsid w:val="001C49CE"/>
    <w:rsid w:val="001C5497"/>
    <w:rsid w:val="001C657A"/>
    <w:rsid w:val="001C6FBC"/>
    <w:rsid w:val="001D091F"/>
    <w:rsid w:val="001D0C49"/>
    <w:rsid w:val="001D35F7"/>
    <w:rsid w:val="001D38BA"/>
    <w:rsid w:val="001D42C7"/>
    <w:rsid w:val="001D4D21"/>
    <w:rsid w:val="001D5E7E"/>
    <w:rsid w:val="001D7464"/>
    <w:rsid w:val="001E015C"/>
    <w:rsid w:val="001E0E49"/>
    <w:rsid w:val="001E23A5"/>
    <w:rsid w:val="001E4FA8"/>
    <w:rsid w:val="001E73FE"/>
    <w:rsid w:val="001F0F57"/>
    <w:rsid w:val="001F1A52"/>
    <w:rsid w:val="001F226B"/>
    <w:rsid w:val="001F2E62"/>
    <w:rsid w:val="001F3C15"/>
    <w:rsid w:val="001F3E38"/>
    <w:rsid w:val="001F4CA7"/>
    <w:rsid w:val="001F5A37"/>
    <w:rsid w:val="001F6A15"/>
    <w:rsid w:val="001F6A89"/>
    <w:rsid w:val="001F6CD8"/>
    <w:rsid w:val="001F7A88"/>
    <w:rsid w:val="00200264"/>
    <w:rsid w:val="00203B46"/>
    <w:rsid w:val="00206494"/>
    <w:rsid w:val="002068BD"/>
    <w:rsid w:val="002122AE"/>
    <w:rsid w:val="00212384"/>
    <w:rsid w:val="00214531"/>
    <w:rsid w:val="002148C2"/>
    <w:rsid w:val="00214C24"/>
    <w:rsid w:val="0021524D"/>
    <w:rsid w:val="00216C2E"/>
    <w:rsid w:val="002218DC"/>
    <w:rsid w:val="00221BB1"/>
    <w:rsid w:val="002223A5"/>
    <w:rsid w:val="00222D81"/>
    <w:rsid w:val="00230777"/>
    <w:rsid w:val="002307E2"/>
    <w:rsid w:val="002312D1"/>
    <w:rsid w:val="00231DE8"/>
    <w:rsid w:val="00232085"/>
    <w:rsid w:val="00235202"/>
    <w:rsid w:val="002352A6"/>
    <w:rsid w:val="00235745"/>
    <w:rsid w:val="00235EBC"/>
    <w:rsid w:val="00236356"/>
    <w:rsid w:val="00241589"/>
    <w:rsid w:val="00241BB8"/>
    <w:rsid w:val="00242BBD"/>
    <w:rsid w:val="002430D1"/>
    <w:rsid w:val="002442CB"/>
    <w:rsid w:val="00247A24"/>
    <w:rsid w:val="00247E7C"/>
    <w:rsid w:val="00250527"/>
    <w:rsid w:val="002505F8"/>
    <w:rsid w:val="002514C9"/>
    <w:rsid w:val="002516B2"/>
    <w:rsid w:val="002516C3"/>
    <w:rsid w:val="00253D5D"/>
    <w:rsid w:val="00254DFD"/>
    <w:rsid w:val="00255A16"/>
    <w:rsid w:val="002566D9"/>
    <w:rsid w:val="002572BA"/>
    <w:rsid w:val="00257A80"/>
    <w:rsid w:val="00257ECB"/>
    <w:rsid w:val="00260D4C"/>
    <w:rsid w:val="00263C62"/>
    <w:rsid w:val="00266605"/>
    <w:rsid w:val="00266A0A"/>
    <w:rsid w:val="002672D3"/>
    <w:rsid w:val="0027126E"/>
    <w:rsid w:val="002736E0"/>
    <w:rsid w:val="00273956"/>
    <w:rsid w:val="0027623B"/>
    <w:rsid w:val="00277A1C"/>
    <w:rsid w:val="002801AD"/>
    <w:rsid w:val="002813A9"/>
    <w:rsid w:val="00282D35"/>
    <w:rsid w:val="00284EAC"/>
    <w:rsid w:val="002856B4"/>
    <w:rsid w:val="00285B30"/>
    <w:rsid w:val="00287113"/>
    <w:rsid w:val="00287ECC"/>
    <w:rsid w:val="002926F5"/>
    <w:rsid w:val="00293A60"/>
    <w:rsid w:val="00293B2E"/>
    <w:rsid w:val="00294973"/>
    <w:rsid w:val="00294DD0"/>
    <w:rsid w:val="002960A0"/>
    <w:rsid w:val="002965E9"/>
    <w:rsid w:val="00296D11"/>
    <w:rsid w:val="00297D95"/>
    <w:rsid w:val="002A10E5"/>
    <w:rsid w:val="002A3104"/>
    <w:rsid w:val="002A3355"/>
    <w:rsid w:val="002A5BFE"/>
    <w:rsid w:val="002A5CB3"/>
    <w:rsid w:val="002A728C"/>
    <w:rsid w:val="002A7C2F"/>
    <w:rsid w:val="002B02BD"/>
    <w:rsid w:val="002B04ED"/>
    <w:rsid w:val="002B06F0"/>
    <w:rsid w:val="002B0C72"/>
    <w:rsid w:val="002B1D56"/>
    <w:rsid w:val="002B2958"/>
    <w:rsid w:val="002B30BB"/>
    <w:rsid w:val="002B7572"/>
    <w:rsid w:val="002B7A26"/>
    <w:rsid w:val="002C1D70"/>
    <w:rsid w:val="002C48FE"/>
    <w:rsid w:val="002C5C26"/>
    <w:rsid w:val="002C753B"/>
    <w:rsid w:val="002D01AF"/>
    <w:rsid w:val="002D0F50"/>
    <w:rsid w:val="002D19E4"/>
    <w:rsid w:val="002D1D9E"/>
    <w:rsid w:val="002D46FF"/>
    <w:rsid w:val="002D4A6F"/>
    <w:rsid w:val="002D5AC9"/>
    <w:rsid w:val="002D5E23"/>
    <w:rsid w:val="002E138E"/>
    <w:rsid w:val="002E1946"/>
    <w:rsid w:val="002E24AE"/>
    <w:rsid w:val="002E3188"/>
    <w:rsid w:val="002E532F"/>
    <w:rsid w:val="002E68DD"/>
    <w:rsid w:val="002E7065"/>
    <w:rsid w:val="002F00E4"/>
    <w:rsid w:val="002F0C14"/>
    <w:rsid w:val="002F0E51"/>
    <w:rsid w:val="002F31D8"/>
    <w:rsid w:val="002F3355"/>
    <w:rsid w:val="003018A2"/>
    <w:rsid w:val="00303A6F"/>
    <w:rsid w:val="0030511D"/>
    <w:rsid w:val="003063CB"/>
    <w:rsid w:val="0030716F"/>
    <w:rsid w:val="0031103F"/>
    <w:rsid w:val="00311D37"/>
    <w:rsid w:val="003146E8"/>
    <w:rsid w:val="00314EF7"/>
    <w:rsid w:val="003164DE"/>
    <w:rsid w:val="003165F6"/>
    <w:rsid w:val="0031698E"/>
    <w:rsid w:val="00316E5C"/>
    <w:rsid w:val="00317962"/>
    <w:rsid w:val="00317BA3"/>
    <w:rsid w:val="0032011D"/>
    <w:rsid w:val="00320BB6"/>
    <w:rsid w:val="00323B0B"/>
    <w:rsid w:val="00324E75"/>
    <w:rsid w:val="0032580F"/>
    <w:rsid w:val="00325E3B"/>
    <w:rsid w:val="00326E14"/>
    <w:rsid w:val="00326F0E"/>
    <w:rsid w:val="003277C6"/>
    <w:rsid w:val="00327CB6"/>
    <w:rsid w:val="00330C8C"/>
    <w:rsid w:val="00330DBA"/>
    <w:rsid w:val="0033163A"/>
    <w:rsid w:val="00331840"/>
    <w:rsid w:val="00331BF1"/>
    <w:rsid w:val="00331EED"/>
    <w:rsid w:val="003329A8"/>
    <w:rsid w:val="00332D54"/>
    <w:rsid w:val="00333BFB"/>
    <w:rsid w:val="00334434"/>
    <w:rsid w:val="00334B7D"/>
    <w:rsid w:val="00334BC8"/>
    <w:rsid w:val="00335B8D"/>
    <w:rsid w:val="00336C02"/>
    <w:rsid w:val="00337DA1"/>
    <w:rsid w:val="00343FA3"/>
    <w:rsid w:val="003479F9"/>
    <w:rsid w:val="003508EF"/>
    <w:rsid w:val="00351096"/>
    <w:rsid w:val="00352229"/>
    <w:rsid w:val="00352F96"/>
    <w:rsid w:val="00353563"/>
    <w:rsid w:val="00353B35"/>
    <w:rsid w:val="00355863"/>
    <w:rsid w:val="00356CC0"/>
    <w:rsid w:val="003571CF"/>
    <w:rsid w:val="0035721E"/>
    <w:rsid w:val="0035725C"/>
    <w:rsid w:val="003647EC"/>
    <w:rsid w:val="0036535C"/>
    <w:rsid w:val="00365ADF"/>
    <w:rsid w:val="00365C62"/>
    <w:rsid w:val="00366015"/>
    <w:rsid w:val="003700DC"/>
    <w:rsid w:val="00370D41"/>
    <w:rsid w:val="00371043"/>
    <w:rsid w:val="00371075"/>
    <w:rsid w:val="00371085"/>
    <w:rsid w:val="003715F1"/>
    <w:rsid w:val="00373379"/>
    <w:rsid w:val="003756BF"/>
    <w:rsid w:val="0037673B"/>
    <w:rsid w:val="00380D17"/>
    <w:rsid w:val="003841E8"/>
    <w:rsid w:val="00385664"/>
    <w:rsid w:val="00385ADD"/>
    <w:rsid w:val="00385FDA"/>
    <w:rsid w:val="00386604"/>
    <w:rsid w:val="00386E76"/>
    <w:rsid w:val="00387014"/>
    <w:rsid w:val="00387609"/>
    <w:rsid w:val="00387BC0"/>
    <w:rsid w:val="00387CFE"/>
    <w:rsid w:val="00390AB6"/>
    <w:rsid w:val="00394F99"/>
    <w:rsid w:val="0039534A"/>
    <w:rsid w:val="003967CA"/>
    <w:rsid w:val="00396EE8"/>
    <w:rsid w:val="003A0845"/>
    <w:rsid w:val="003A2A51"/>
    <w:rsid w:val="003A450E"/>
    <w:rsid w:val="003A4710"/>
    <w:rsid w:val="003A4D6E"/>
    <w:rsid w:val="003A4F66"/>
    <w:rsid w:val="003A5FF5"/>
    <w:rsid w:val="003A7934"/>
    <w:rsid w:val="003B02BA"/>
    <w:rsid w:val="003B0691"/>
    <w:rsid w:val="003B0C1F"/>
    <w:rsid w:val="003B2629"/>
    <w:rsid w:val="003B3D8A"/>
    <w:rsid w:val="003B498B"/>
    <w:rsid w:val="003B5EAB"/>
    <w:rsid w:val="003B67E1"/>
    <w:rsid w:val="003B7C2D"/>
    <w:rsid w:val="003C352C"/>
    <w:rsid w:val="003C4437"/>
    <w:rsid w:val="003C6455"/>
    <w:rsid w:val="003C656B"/>
    <w:rsid w:val="003C6B19"/>
    <w:rsid w:val="003C75D1"/>
    <w:rsid w:val="003D0B10"/>
    <w:rsid w:val="003D16A4"/>
    <w:rsid w:val="003D1CA2"/>
    <w:rsid w:val="003D1EDF"/>
    <w:rsid w:val="003D4DC2"/>
    <w:rsid w:val="003D554C"/>
    <w:rsid w:val="003E013C"/>
    <w:rsid w:val="003E09B4"/>
    <w:rsid w:val="003E112B"/>
    <w:rsid w:val="003E2C3A"/>
    <w:rsid w:val="003E30CA"/>
    <w:rsid w:val="003E33E9"/>
    <w:rsid w:val="003E4AAF"/>
    <w:rsid w:val="003E547C"/>
    <w:rsid w:val="003F08AF"/>
    <w:rsid w:val="003F0D5A"/>
    <w:rsid w:val="003F1215"/>
    <w:rsid w:val="003F18A4"/>
    <w:rsid w:val="003F1B16"/>
    <w:rsid w:val="003F1FC0"/>
    <w:rsid w:val="003F22A7"/>
    <w:rsid w:val="003F27AF"/>
    <w:rsid w:val="003F2BE5"/>
    <w:rsid w:val="003F3330"/>
    <w:rsid w:val="003F394A"/>
    <w:rsid w:val="003F3BCA"/>
    <w:rsid w:val="003F4981"/>
    <w:rsid w:val="003F53B5"/>
    <w:rsid w:val="003F622E"/>
    <w:rsid w:val="003F681D"/>
    <w:rsid w:val="003F7A10"/>
    <w:rsid w:val="004012C4"/>
    <w:rsid w:val="00402DC9"/>
    <w:rsid w:val="004035F9"/>
    <w:rsid w:val="004041B3"/>
    <w:rsid w:val="0040488E"/>
    <w:rsid w:val="00412619"/>
    <w:rsid w:val="0041272F"/>
    <w:rsid w:val="004131B3"/>
    <w:rsid w:val="004137DA"/>
    <w:rsid w:val="00415F63"/>
    <w:rsid w:val="00416465"/>
    <w:rsid w:val="004166B8"/>
    <w:rsid w:val="004166EB"/>
    <w:rsid w:val="00417E09"/>
    <w:rsid w:val="00420653"/>
    <w:rsid w:val="00421250"/>
    <w:rsid w:val="00421561"/>
    <w:rsid w:val="00421948"/>
    <w:rsid w:val="00423BA8"/>
    <w:rsid w:val="00426FFE"/>
    <w:rsid w:val="00430967"/>
    <w:rsid w:val="004315F0"/>
    <w:rsid w:val="004318C0"/>
    <w:rsid w:val="004324BB"/>
    <w:rsid w:val="00433879"/>
    <w:rsid w:val="004350F4"/>
    <w:rsid w:val="00435439"/>
    <w:rsid w:val="004373A3"/>
    <w:rsid w:val="00437EF9"/>
    <w:rsid w:val="00441E5E"/>
    <w:rsid w:val="0044242E"/>
    <w:rsid w:val="00443503"/>
    <w:rsid w:val="0044407F"/>
    <w:rsid w:val="004455B3"/>
    <w:rsid w:val="0044631B"/>
    <w:rsid w:val="00446340"/>
    <w:rsid w:val="00450640"/>
    <w:rsid w:val="0045137B"/>
    <w:rsid w:val="00452DC4"/>
    <w:rsid w:val="00453163"/>
    <w:rsid w:val="00453C4F"/>
    <w:rsid w:val="004543A9"/>
    <w:rsid w:val="00454677"/>
    <w:rsid w:val="004549F8"/>
    <w:rsid w:val="00456D7F"/>
    <w:rsid w:val="0045715D"/>
    <w:rsid w:val="004601A7"/>
    <w:rsid w:val="0046202A"/>
    <w:rsid w:val="00462F0C"/>
    <w:rsid w:val="004635F9"/>
    <w:rsid w:val="004655F5"/>
    <w:rsid w:val="004659A8"/>
    <w:rsid w:val="00465C84"/>
    <w:rsid w:val="0046656A"/>
    <w:rsid w:val="00466C45"/>
    <w:rsid w:val="00471A40"/>
    <w:rsid w:val="00471E9A"/>
    <w:rsid w:val="0047374A"/>
    <w:rsid w:val="00474105"/>
    <w:rsid w:val="00476265"/>
    <w:rsid w:val="00477342"/>
    <w:rsid w:val="004777C1"/>
    <w:rsid w:val="004779E7"/>
    <w:rsid w:val="00480CFC"/>
    <w:rsid w:val="00481F6C"/>
    <w:rsid w:val="00483092"/>
    <w:rsid w:val="004836A9"/>
    <w:rsid w:val="004841F3"/>
    <w:rsid w:val="004859EF"/>
    <w:rsid w:val="00486088"/>
    <w:rsid w:val="00486AA8"/>
    <w:rsid w:val="00487DD7"/>
    <w:rsid w:val="004902AE"/>
    <w:rsid w:val="0049128A"/>
    <w:rsid w:val="00491577"/>
    <w:rsid w:val="00491840"/>
    <w:rsid w:val="004921E9"/>
    <w:rsid w:val="00494D6A"/>
    <w:rsid w:val="00495E50"/>
    <w:rsid w:val="00497139"/>
    <w:rsid w:val="00497746"/>
    <w:rsid w:val="00497A3C"/>
    <w:rsid w:val="004A01B7"/>
    <w:rsid w:val="004A254F"/>
    <w:rsid w:val="004A54F7"/>
    <w:rsid w:val="004A604B"/>
    <w:rsid w:val="004A655E"/>
    <w:rsid w:val="004A7401"/>
    <w:rsid w:val="004A7B1B"/>
    <w:rsid w:val="004B1A69"/>
    <w:rsid w:val="004B1A77"/>
    <w:rsid w:val="004B2B0B"/>
    <w:rsid w:val="004B551B"/>
    <w:rsid w:val="004C0485"/>
    <w:rsid w:val="004C04D1"/>
    <w:rsid w:val="004C0CDA"/>
    <w:rsid w:val="004C233E"/>
    <w:rsid w:val="004C2555"/>
    <w:rsid w:val="004C30DC"/>
    <w:rsid w:val="004C3786"/>
    <w:rsid w:val="004C3828"/>
    <w:rsid w:val="004C487C"/>
    <w:rsid w:val="004C4AEF"/>
    <w:rsid w:val="004C4B92"/>
    <w:rsid w:val="004C5E24"/>
    <w:rsid w:val="004C6272"/>
    <w:rsid w:val="004C68BE"/>
    <w:rsid w:val="004C7F63"/>
    <w:rsid w:val="004D251E"/>
    <w:rsid w:val="004D3DF8"/>
    <w:rsid w:val="004D5467"/>
    <w:rsid w:val="004D60B9"/>
    <w:rsid w:val="004D6245"/>
    <w:rsid w:val="004D7FC2"/>
    <w:rsid w:val="004E0466"/>
    <w:rsid w:val="004E1413"/>
    <w:rsid w:val="004E2C41"/>
    <w:rsid w:val="004E39D1"/>
    <w:rsid w:val="004E532E"/>
    <w:rsid w:val="004F032E"/>
    <w:rsid w:val="004F0805"/>
    <w:rsid w:val="004F193B"/>
    <w:rsid w:val="004F29A9"/>
    <w:rsid w:val="004F3A59"/>
    <w:rsid w:val="004F3D82"/>
    <w:rsid w:val="004F71E1"/>
    <w:rsid w:val="00500FB6"/>
    <w:rsid w:val="00502E2B"/>
    <w:rsid w:val="00505050"/>
    <w:rsid w:val="00505B13"/>
    <w:rsid w:val="00506713"/>
    <w:rsid w:val="00506B66"/>
    <w:rsid w:val="00507011"/>
    <w:rsid w:val="005073C4"/>
    <w:rsid w:val="00510BCE"/>
    <w:rsid w:val="005121A4"/>
    <w:rsid w:val="00512ACE"/>
    <w:rsid w:val="00512DCC"/>
    <w:rsid w:val="00515B0C"/>
    <w:rsid w:val="00515D8E"/>
    <w:rsid w:val="005161A3"/>
    <w:rsid w:val="005227AC"/>
    <w:rsid w:val="00523329"/>
    <w:rsid w:val="005251A0"/>
    <w:rsid w:val="005264D8"/>
    <w:rsid w:val="00526F47"/>
    <w:rsid w:val="00527299"/>
    <w:rsid w:val="00531F9F"/>
    <w:rsid w:val="0053331E"/>
    <w:rsid w:val="00533473"/>
    <w:rsid w:val="00534F96"/>
    <w:rsid w:val="005350EE"/>
    <w:rsid w:val="005413FB"/>
    <w:rsid w:val="00542BAC"/>
    <w:rsid w:val="00543554"/>
    <w:rsid w:val="0054499E"/>
    <w:rsid w:val="00545587"/>
    <w:rsid w:val="00545E60"/>
    <w:rsid w:val="00545F51"/>
    <w:rsid w:val="00545FC2"/>
    <w:rsid w:val="00546534"/>
    <w:rsid w:val="00547013"/>
    <w:rsid w:val="00547572"/>
    <w:rsid w:val="00547831"/>
    <w:rsid w:val="005529ED"/>
    <w:rsid w:val="00554047"/>
    <w:rsid w:val="00554459"/>
    <w:rsid w:val="005548AE"/>
    <w:rsid w:val="00555CD3"/>
    <w:rsid w:val="005569E7"/>
    <w:rsid w:val="00556C0B"/>
    <w:rsid w:val="00562D83"/>
    <w:rsid w:val="00565425"/>
    <w:rsid w:val="0056637F"/>
    <w:rsid w:val="00567497"/>
    <w:rsid w:val="00567E7B"/>
    <w:rsid w:val="005713B5"/>
    <w:rsid w:val="005723D5"/>
    <w:rsid w:val="0057562F"/>
    <w:rsid w:val="00575D72"/>
    <w:rsid w:val="00580398"/>
    <w:rsid w:val="0058080C"/>
    <w:rsid w:val="00581114"/>
    <w:rsid w:val="005815CD"/>
    <w:rsid w:val="00581C69"/>
    <w:rsid w:val="00581D15"/>
    <w:rsid w:val="005844D2"/>
    <w:rsid w:val="005845F5"/>
    <w:rsid w:val="0058666D"/>
    <w:rsid w:val="00587600"/>
    <w:rsid w:val="005902CE"/>
    <w:rsid w:val="00590A50"/>
    <w:rsid w:val="00593BE4"/>
    <w:rsid w:val="00597573"/>
    <w:rsid w:val="00597A2D"/>
    <w:rsid w:val="00597DF9"/>
    <w:rsid w:val="005A142A"/>
    <w:rsid w:val="005A288F"/>
    <w:rsid w:val="005A4DE9"/>
    <w:rsid w:val="005A512D"/>
    <w:rsid w:val="005A7A82"/>
    <w:rsid w:val="005A7AF7"/>
    <w:rsid w:val="005B18F0"/>
    <w:rsid w:val="005B4AF4"/>
    <w:rsid w:val="005B65D3"/>
    <w:rsid w:val="005B6790"/>
    <w:rsid w:val="005C036B"/>
    <w:rsid w:val="005C05E2"/>
    <w:rsid w:val="005C06EE"/>
    <w:rsid w:val="005C3CD0"/>
    <w:rsid w:val="005C423F"/>
    <w:rsid w:val="005C5650"/>
    <w:rsid w:val="005C569B"/>
    <w:rsid w:val="005C58DF"/>
    <w:rsid w:val="005C6689"/>
    <w:rsid w:val="005C78EA"/>
    <w:rsid w:val="005D0A48"/>
    <w:rsid w:val="005D0C46"/>
    <w:rsid w:val="005D21A0"/>
    <w:rsid w:val="005D26AA"/>
    <w:rsid w:val="005D3530"/>
    <w:rsid w:val="005D3CC4"/>
    <w:rsid w:val="005D58F5"/>
    <w:rsid w:val="005D6EA8"/>
    <w:rsid w:val="005D7B0A"/>
    <w:rsid w:val="005E0AD9"/>
    <w:rsid w:val="005E18BF"/>
    <w:rsid w:val="005E18D2"/>
    <w:rsid w:val="005E22AD"/>
    <w:rsid w:val="005E2431"/>
    <w:rsid w:val="005E589D"/>
    <w:rsid w:val="005E6473"/>
    <w:rsid w:val="005E72A9"/>
    <w:rsid w:val="005E7757"/>
    <w:rsid w:val="005E7BDD"/>
    <w:rsid w:val="005F0AC6"/>
    <w:rsid w:val="005F2166"/>
    <w:rsid w:val="005F517A"/>
    <w:rsid w:val="005F66E9"/>
    <w:rsid w:val="005F7926"/>
    <w:rsid w:val="005F7E7F"/>
    <w:rsid w:val="00601AF8"/>
    <w:rsid w:val="0060296B"/>
    <w:rsid w:val="00603B57"/>
    <w:rsid w:val="00604C1A"/>
    <w:rsid w:val="00604F4B"/>
    <w:rsid w:val="006059A3"/>
    <w:rsid w:val="006059F9"/>
    <w:rsid w:val="00607F2F"/>
    <w:rsid w:val="006115E3"/>
    <w:rsid w:val="0061208B"/>
    <w:rsid w:val="006131F4"/>
    <w:rsid w:val="0061330F"/>
    <w:rsid w:val="00613EB7"/>
    <w:rsid w:val="006154C4"/>
    <w:rsid w:val="006159B0"/>
    <w:rsid w:val="00615E80"/>
    <w:rsid w:val="00615EB9"/>
    <w:rsid w:val="006172F6"/>
    <w:rsid w:val="00620ED2"/>
    <w:rsid w:val="00620FB8"/>
    <w:rsid w:val="0062167F"/>
    <w:rsid w:val="00626486"/>
    <w:rsid w:val="00627DA6"/>
    <w:rsid w:val="00627FD4"/>
    <w:rsid w:val="0063039A"/>
    <w:rsid w:val="00630C27"/>
    <w:rsid w:val="00631D6C"/>
    <w:rsid w:val="00632FCE"/>
    <w:rsid w:val="00634E46"/>
    <w:rsid w:val="0063524E"/>
    <w:rsid w:val="00637E03"/>
    <w:rsid w:val="00640B00"/>
    <w:rsid w:val="00642C88"/>
    <w:rsid w:val="00643454"/>
    <w:rsid w:val="006435DA"/>
    <w:rsid w:val="00644B78"/>
    <w:rsid w:val="00645202"/>
    <w:rsid w:val="00645990"/>
    <w:rsid w:val="00645FBE"/>
    <w:rsid w:val="006502D2"/>
    <w:rsid w:val="00650D91"/>
    <w:rsid w:val="006539E2"/>
    <w:rsid w:val="00656E5E"/>
    <w:rsid w:val="00662ECE"/>
    <w:rsid w:val="006639B2"/>
    <w:rsid w:val="00663A2E"/>
    <w:rsid w:val="006651A5"/>
    <w:rsid w:val="006659A4"/>
    <w:rsid w:val="0066600D"/>
    <w:rsid w:val="006670B5"/>
    <w:rsid w:val="00667124"/>
    <w:rsid w:val="006671A6"/>
    <w:rsid w:val="00667FFB"/>
    <w:rsid w:val="00671F0A"/>
    <w:rsid w:val="0067207B"/>
    <w:rsid w:val="006743CE"/>
    <w:rsid w:val="00676210"/>
    <w:rsid w:val="00676544"/>
    <w:rsid w:val="00676BC0"/>
    <w:rsid w:val="00677E66"/>
    <w:rsid w:val="0068166E"/>
    <w:rsid w:val="00681D8B"/>
    <w:rsid w:val="00682387"/>
    <w:rsid w:val="00684548"/>
    <w:rsid w:val="006856DD"/>
    <w:rsid w:val="00685C67"/>
    <w:rsid w:val="00685EA9"/>
    <w:rsid w:val="0068669D"/>
    <w:rsid w:val="00686F91"/>
    <w:rsid w:val="006901A9"/>
    <w:rsid w:val="00690CAD"/>
    <w:rsid w:val="00691AA9"/>
    <w:rsid w:val="00691DBF"/>
    <w:rsid w:val="0069201C"/>
    <w:rsid w:val="0069273A"/>
    <w:rsid w:val="006A0DE2"/>
    <w:rsid w:val="006A1DF9"/>
    <w:rsid w:val="006A1E4D"/>
    <w:rsid w:val="006A3C54"/>
    <w:rsid w:val="006A4A14"/>
    <w:rsid w:val="006A5BF1"/>
    <w:rsid w:val="006A5C80"/>
    <w:rsid w:val="006A71E8"/>
    <w:rsid w:val="006A7B91"/>
    <w:rsid w:val="006A7E93"/>
    <w:rsid w:val="006B061A"/>
    <w:rsid w:val="006B0EB0"/>
    <w:rsid w:val="006B2AE8"/>
    <w:rsid w:val="006B317B"/>
    <w:rsid w:val="006B3C8B"/>
    <w:rsid w:val="006C1E50"/>
    <w:rsid w:val="006C2174"/>
    <w:rsid w:val="006C274C"/>
    <w:rsid w:val="006C2778"/>
    <w:rsid w:val="006C30FF"/>
    <w:rsid w:val="006C314C"/>
    <w:rsid w:val="006C4605"/>
    <w:rsid w:val="006C4A66"/>
    <w:rsid w:val="006C612D"/>
    <w:rsid w:val="006C6B53"/>
    <w:rsid w:val="006D012A"/>
    <w:rsid w:val="006D22F1"/>
    <w:rsid w:val="006D256D"/>
    <w:rsid w:val="006D299A"/>
    <w:rsid w:val="006D3BA4"/>
    <w:rsid w:val="006D4C1B"/>
    <w:rsid w:val="006D65BE"/>
    <w:rsid w:val="006D6C22"/>
    <w:rsid w:val="006D7FB8"/>
    <w:rsid w:val="006E0CB3"/>
    <w:rsid w:val="006E14A4"/>
    <w:rsid w:val="006E14D8"/>
    <w:rsid w:val="006E38EE"/>
    <w:rsid w:val="006E3932"/>
    <w:rsid w:val="006E3E51"/>
    <w:rsid w:val="006E44F3"/>
    <w:rsid w:val="006E5AA6"/>
    <w:rsid w:val="006E7A8D"/>
    <w:rsid w:val="006F03EF"/>
    <w:rsid w:val="006F079E"/>
    <w:rsid w:val="006F0ED1"/>
    <w:rsid w:val="006F2E3D"/>
    <w:rsid w:val="006F39A5"/>
    <w:rsid w:val="006F3CC8"/>
    <w:rsid w:val="006F504A"/>
    <w:rsid w:val="0070080D"/>
    <w:rsid w:val="00702486"/>
    <w:rsid w:val="0070317A"/>
    <w:rsid w:val="00703256"/>
    <w:rsid w:val="00703B42"/>
    <w:rsid w:val="007041DC"/>
    <w:rsid w:val="00704708"/>
    <w:rsid w:val="0070489E"/>
    <w:rsid w:val="00704E97"/>
    <w:rsid w:val="00705C43"/>
    <w:rsid w:val="00706AF9"/>
    <w:rsid w:val="0071027B"/>
    <w:rsid w:val="00710A55"/>
    <w:rsid w:val="007112B0"/>
    <w:rsid w:val="00712528"/>
    <w:rsid w:val="00712949"/>
    <w:rsid w:val="00712CD5"/>
    <w:rsid w:val="00716C24"/>
    <w:rsid w:val="00720001"/>
    <w:rsid w:val="007209A3"/>
    <w:rsid w:val="007215F3"/>
    <w:rsid w:val="00723510"/>
    <w:rsid w:val="007248D8"/>
    <w:rsid w:val="0072529B"/>
    <w:rsid w:val="00725BD4"/>
    <w:rsid w:val="007260F6"/>
    <w:rsid w:val="0072677F"/>
    <w:rsid w:val="00730BBD"/>
    <w:rsid w:val="00731990"/>
    <w:rsid w:val="007329FD"/>
    <w:rsid w:val="007331E2"/>
    <w:rsid w:val="007349F3"/>
    <w:rsid w:val="00734EC4"/>
    <w:rsid w:val="00735458"/>
    <w:rsid w:val="00736514"/>
    <w:rsid w:val="0073699E"/>
    <w:rsid w:val="00736A94"/>
    <w:rsid w:val="007377F0"/>
    <w:rsid w:val="007405FA"/>
    <w:rsid w:val="00740E42"/>
    <w:rsid w:val="0074142D"/>
    <w:rsid w:val="00742BEA"/>
    <w:rsid w:val="00742C1E"/>
    <w:rsid w:val="00743C47"/>
    <w:rsid w:val="0074444F"/>
    <w:rsid w:val="00745908"/>
    <w:rsid w:val="0074615D"/>
    <w:rsid w:val="00747355"/>
    <w:rsid w:val="00747CD5"/>
    <w:rsid w:val="007504D7"/>
    <w:rsid w:val="007518FF"/>
    <w:rsid w:val="00754349"/>
    <w:rsid w:val="00755746"/>
    <w:rsid w:val="0075621F"/>
    <w:rsid w:val="007605E6"/>
    <w:rsid w:val="0076094F"/>
    <w:rsid w:val="00760DE3"/>
    <w:rsid w:val="007613CB"/>
    <w:rsid w:val="00761FDF"/>
    <w:rsid w:val="0076318F"/>
    <w:rsid w:val="00764CA0"/>
    <w:rsid w:val="0076510C"/>
    <w:rsid w:val="007654FE"/>
    <w:rsid w:val="00766312"/>
    <w:rsid w:val="00766D45"/>
    <w:rsid w:val="00766FDA"/>
    <w:rsid w:val="00767F12"/>
    <w:rsid w:val="00772140"/>
    <w:rsid w:val="00772B66"/>
    <w:rsid w:val="00773851"/>
    <w:rsid w:val="00773992"/>
    <w:rsid w:val="0077695B"/>
    <w:rsid w:val="0077755A"/>
    <w:rsid w:val="0078216C"/>
    <w:rsid w:val="007826B2"/>
    <w:rsid w:val="007828C5"/>
    <w:rsid w:val="00783A9C"/>
    <w:rsid w:val="00784516"/>
    <w:rsid w:val="00787C30"/>
    <w:rsid w:val="00790C02"/>
    <w:rsid w:val="007921DA"/>
    <w:rsid w:val="00794393"/>
    <w:rsid w:val="00794620"/>
    <w:rsid w:val="00794718"/>
    <w:rsid w:val="00794A39"/>
    <w:rsid w:val="00795ADA"/>
    <w:rsid w:val="00797C56"/>
    <w:rsid w:val="007A1A9C"/>
    <w:rsid w:val="007A4669"/>
    <w:rsid w:val="007A5900"/>
    <w:rsid w:val="007A6707"/>
    <w:rsid w:val="007A6FD9"/>
    <w:rsid w:val="007A6FE3"/>
    <w:rsid w:val="007A7028"/>
    <w:rsid w:val="007A7083"/>
    <w:rsid w:val="007B099F"/>
    <w:rsid w:val="007B15A2"/>
    <w:rsid w:val="007B1D51"/>
    <w:rsid w:val="007B27B4"/>
    <w:rsid w:val="007B382D"/>
    <w:rsid w:val="007B50F3"/>
    <w:rsid w:val="007B6755"/>
    <w:rsid w:val="007B75F8"/>
    <w:rsid w:val="007B7BEF"/>
    <w:rsid w:val="007C06AD"/>
    <w:rsid w:val="007C0EFC"/>
    <w:rsid w:val="007C540E"/>
    <w:rsid w:val="007C5FA7"/>
    <w:rsid w:val="007C6062"/>
    <w:rsid w:val="007C7BFF"/>
    <w:rsid w:val="007D55DD"/>
    <w:rsid w:val="007D64B9"/>
    <w:rsid w:val="007D79E3"/>
    <w:rsid w:val="007E01E3"/>
    <w:rsid w:val="007E08E0"/>
    <w:rsid w:val="007E092A"/>
    <w:rsid w:val="007E1BD4"/>
    <w:rsid w:val="007E24FD"/>
    <w:rsid w:val="007E32EC"/>
    <w:rsid w:val="007E3315"/>
    <w:rsid w:val="007E550C"/>
    <w:rsid w:val="007E6493"/>
    <w:rsid w:val="007E6F17"/>
    <w:rsid w:val="007F04F8"/>
    <w:rsid w:val="007F0966"/>
    <w:rsid w:val="007F124B"/>
    <w:rsid w:val="007F161A"/>
    <w:rsid w:val="007F200F"/>
    <w:rsid w:val="007F2677"/>
    <w:rsid w:val="007F2815"/>
    <w:rsid w:val="007F4196"/>
    <w:rsid w:val="007F4A2C"/>
    <w:rsid w:val="007F63B1"/>
    <w:rsid w:val="007F6DAE"/>
    <w:rsid w:val="007F7693"/>
    <w:rsid w:val="0081272C"/>
    <w:rsid w:val="00812784"/>
    <w:rsid w:val="00812AD9"/>
    <w:rsid w:val="0081740D"/>
    <w:rsid w:val="00821050"/>
    <w:rsid w:val="00821FBF"/>
    <w:rsid w:val="008233F7"/>
    <w:rsid w:val="00825029"/>
    <w:rsid w:val="00826E61"/>
    <w:rsid w:val="00826F82"/>
    <w:rsid w:val="00830547"/>
    <w:rsid w:val="00830F3B"/>
    <w:rsid w:val="008316A7"/>
    <w:rsid w:val="00831B10"/>
    <w:rsid w:val="00832953"/>
    <w:rsid w:val="00836CB1"/>
    <w:rsid w:val="00837249"/>
    <w:rsid w:val="008372EC"/>
    <w:rsid w:val="008408B4"/>
    <w:rsid w:val="00841C37"/>
    <w:rsid w:val="00842B98"/>
    <w:rsid w:val="00843B92"/>
    <w:rsid w:val="0084493F"/>
    <w:rsid w:val="008453F9"/>
    <w:rsid w:val="00845726"/>
    <w:rsid w:val="00845F84"/>
    <w:rsid w:val="00846296"/>
    <w:rsid w:val="0084727D"/>
    <w:rsid w:val="00853A7B"/>
    <w:rsid w:val="0085409E"/>
    <w:rsid w:val="008559A1"/>
    <w:rsid w:val="008606F1"/>
    <w:rsid w:val="00863433"/>
    <w:rsid w:val="008642AA"/>
    <w:rsid w:val="00864714"/>
    <w:rsid w:val="0086730F"/>
    <w:rsid w:val="00871665"/>
    <w:rsid w:val="0087197D"/>
    <w:rsid w:val="008729CA"/>
    <w:rsid w:val="0087318C"/>
    <w:rsid w:val="00875AF7"/>
    <w:rsid w:val="008767BF"/>
    <w:rsid w:val="0088091A"/>
    <w:rsid w:val="00880EB3"/>
    <w:rsid w:val="008816CA"/>
    <w:rsid w:val="00881C41"/>
    <w:rsid w:val="00885DE4"/>
    <w:rsid w:val="0088742D"/>
    <w:rsid w:val="00887845"/>
    <w:rsid w:val="00887FF0"/>
    <w:rsid w:val="00891E3C"/>
    <w:rsid w:val="00892094"/>
    <w:rsid w:val="0089219E"/>
    <w:rsid w:val="0089318B"/>
    <w:rsid w:val="00893847"/>
    <w:rsid w:val="00893FF3"/>
    <w:rsid w:val="00894548"/>
    <w:rsid w:val="00895C8B"/>
    <w:rsid w:val="00897231"/>
    <w:rsid w:val="008A1399"/>
    <w:rsid w:val="008A3107"/>
    <w:rsid w:val="008A342B"/>
    <w:rsid w:val="008A4297"/>
    <w:rsid w:val="008A503A"/>
    <w:rsid w:val="008A5B6E"/>
    <w:rsid w:val="008B099E"/>
    <w:rsid w:val="008B0B00"/>
    <w:rsid w:val="008B0B4B"/>
    <w:rsid w:val="008B174D"/>
    <w:rsid w:val="008B2478"/>
    <w:rsid w:val="008B298C"/>
    <w:rsid w:val="008B7E2D"/>
    <w:rsid w:val="008C5DAD"/>
    <w:rsid w:val="008C6A76"/>
    <w:rsid w:val="008C7E25"/>
    <w:rsid w:val="008D16F2"/>
    <w:rsid w:val="008D30B2"/>
    <w:rsid w:val="008D319B"/>
    <w:rsid w:val="008D4091"/>
    <w:rsid w:val="008D4768"/>
    <w:rsid w:val="008D6AB0"/>
    <w:rsid w:val="008D6EEB"/>
    <w:rsid w:val="008E2551"/>
    <w:rsid w:val="008E40B4"/>
    <w:rsid w:val="008F03C9"/>
    <w:rsid w:val="008F1060"/>
    <w:rsid w:val="008F21BA"/>
    <w:rsid w:val="008F2FA9"/>
    <w:rsid w:val="008F32FB"/>
    <w:rsid w:val="008F5B29"/>
    <w:rsid w:val="008F5D7D"/>
    <w:rsid w:val="008F5F7B"/>
    <w:rsid w:val="008F72F3"/>
    <w:rsid w:val="009009F0"/>
    <w:rsid w:val="009019F4"/>
    <w:rsid w:val="009035F8"/>
    <w:rsid w:val="009043D2"/>
    <w:rsid w:val="00906138"/>
    <w:rsid w:val="00906DA3"/>
    <w:rsid w:val="0090722F"/>
    <w:rsid w:val="00907598"/>
    <w:rsid w:val="00911DDD"/>
    <w:rsid w:val="00912DE5"/>
    <w:rsid w:val="009152CC"/>
    <w:rsid w:val="00915816"/>
    <w:rsid w:val="00916072"/>
    <w:rsid w:val="00920429"/>
    <w:rsid w:val="00920CFC"/>
    <w:rsid w:val="0092279A"/>
    <w:rsid w:val="009228D8"/>
    <w:rsid w:val="009236B6"/>
    <w:rsid w:val="00924283"/>
    <w:rsid w:val="0092583F"/>
    <w:rsid w:val="00926356"/>
    <w:rsid w:val="00926B1F"/>
    <w:rsid w:val="00927131"/>
    <w:rsid w:val="00927E98"/>
    <w:rsid w:val="00930D11"/>
    <w:rsid w:val="00931311"/>
    <w:rsid w:val="00931BD1"/>
    <w:rsid w:val="00932C1F"/>
    <w:rsid w:val="00933D2E"/>
    <w:rsid w:val="009343FB"/>
    <w:rsid w:val="0093502D"/>
    <w:rsid w:val="00935A72"/>
    <w:rsid w:val="00937557"/>
    <w:rsid w:val="00937AA7"/>
    <w:rsid w:val="00940443"/>
    <w:rsid w:val="009406C7"/>
    <w:rsid w:val="00941A13"/>
    <w:rsid w:val="00941EC8"/>
    <w:rsid w:val="009437C5"/>
    <w:rsid w:val="009461BC"/>
    <w:rsid w:val="009467EC"/>
    <w:rsid w:val="009519AD"/>
    <w:rsid w:val="00952B7E"/>
    <w:rsid w:val="00952C24"/>
    <w:rsid w:val="00952EF1"/>
    <w:rsid w:val="00954955"/>
    <w:rsid w:val="009556C2"/>
    <w:rsid w:val="00956205"/>
    <w:rsid w:val="00956285"/>
    <w:rsid w:val="00956B9F"/>
    <w:rsid w:val="00957233"/>
    <w:rsid w:val="0096007C"/>
    <w:rsid w:val="0096075D"/>
    <w:rsid w:val="009610EF"/>
    <w:rsid w:val="00961AEC"/>
    <w:rsid w:val="009624C8"/>
    <w:rsid w:val="00966F22"/>
    <w:rsid w:val="009674DC"/>
    <w:rsid w:val="009676E7"/>
    <w:rsid w:val="009710E3"/>
    <w:rsid w:val="0097118A"/>
    <w:rsid w:val="0097148E"/>
    <w:rsid w:val="0097161D"/>
    <w:rsid w:val="009716A0"/>
    <w:rsid w:val="00974474"/>
    <w:rsid w:val="00976479"/>
    <w:rsid w:val="00976F9A"/>
    <w:rsid w:val="00977C39"/>
    <w:rsid w:val="0098055D"/>
    <w:rsid w:val="00981A7D"/>
    <w:rsid w:val="009856F0"/>
    <w:rsid w:val="00985E70"/>
    <w:rsid w:val="0098652A"/>
    <w:rsid w:val="00986BD8"/>
    <w:rsid w:val="0099065A"/>
    <w:rsid w:val="0099146B"/>
    <w:rsid w:val="00991AFA"/>
    <w:rsid w:val="00993075"/>
    <w:rsid w:val="00993833"/>
    <w:rsid w:val="00993887"/>
    <w:rsid w:val="009A0DBE"/>
    <w:rsid w:val="009A2019"/>
    <w:rsid w:val="009A436A"/>
    <w:rsid w:val="009A4A44"/>
    <w:rsid w:val="009A58A9"/>
    <w:rsid w:val="009A58C0"/>
    <w:rsid w:val="009A6710"/>
    <w:rsid w:val="009A6ACB"/>
    <w:rsid w:val="009B1582"/>
    <w:rsid w:val="009B1E96"/>
    <w:rsid w:val="009B2461"/>
    <w:rsid w:val="009C0404"/>
    <w:rsid w:val="009C0884"/>
    <w:rsid w:val="009C0ECC"/>
    <w:rsid w:val="009C1B77"/>
    <w:rsid w:val="009C4D36"/>
    <w:rsid w:val="009C51A0"/>
    <w:rsid w:val="009C588B"/>
    <w:rsid w:val="009C6414"/>
    <w:rsid w:val="009D0656"/>
    <w:rsid w:val="009D1C85"/>
    <w:rsid w:val="009D2ED1"/>
    <w:rsid w:val="009D41A4"/>
    <w:rsid w:val="009D4D95"/>
    <w:rsid w:val="009D7D84"/>
    <w:rsid w:val="009E01FB"/>
    <w:rsid w:val="009E6124"/>
    <w:rsid w:val="009E7A08"/>
    <w:rsid w:val="009F06B8"/>
    <w:rsid w:val="009F0A74"/>
    <w:rsid w:val="009F17ED"/>
    <w:rsid w:val="009F1B14"/>
    <w:rsid w:val="009F45D1"/>
    <w:rsid w:val="009F7388"/>
    <w:rsid w:val="009F73ED"/>
    <w:rsid w:val="009F76CE"/>
    <w:rsid w:val="009F7C18"/>
    <w:rsid w:val="00A01527"/>
    <w:rsid w:val="00A03985"/>
    <w:rsid w:val="00A04E5B"/>
    <w:rsid w:val="00A05DE1"/>
    <w:rsid w:val="00A0621C"/>
    <w:rsid w:val="00A0797C"/>
    <w:rsid w:val="00A10B21"/>
    <w:rsid w:val="00A10EEB"/>
    <w:rsid w:val="00A10FEF"/>
    <w:rsid w:val="00A14222"/>
    <w:rsid w:val="00A155A9"/>
    <w:rsid w:val="00A158AC"/>
    <w:rsid w:val="00A1618D"/>
    <w:rsid w:val="00A16B7A"/>
    <w:rsid w:val="00A170C8"/>
    <w:rsid w:val="00A21FAE"/>
    <w:rsid w:val="00A2235D"/>
    <w:rsid w:val="00A22468"/>
    <w:rsid w:val="00A22B45"/>
    <w:rsid w:val="00A22F06"/>
    <w:rsid w:val="00A233DF"/>
    <w:rsid w:val="00A3039B"/>
    <w:rsid w:val="00A32673"/>
    <w:rsid w:val="00A32858"/>
    <w:rsid w:val="00A354D9"/>
    <w:rsid w:val="00A36D5E"/>
    <w:rsid w:val="00A406A4"/>
    <w:rsid w:val="00A428FE"/>
    <w:rsid w:val="00A435AB"/>
    <w:rsid w:val="00A43DBB"/>
    <w:rsid w:val="00A4454E"/>
    <w:rsid w:val="00A45A7F"/>
    <w:rsid w:val="00A4624D"/>
    <w:rsid w:val="00A472B5"/>
    <w:rsid w:val="00A50612"/>
    <w:rsid w:val="00A515D1"/>
    <w:rsid w:val="00A51ED8"/>
    <w:rsid w:val="00A540A1"/>
    <w:rsid w:val="00A54811"/>
    <w:rsid w:val="00A54861"/>
    <w:rsid w:val="00A55563"/>
    <w:rsid w:val="00A57431"/>
    <w:rsid w:val="00A57CAA"/>
    <w:rsid w:val="00A63708"/>
    <w:rsid w:val="00A642A8"/>
    <w:rsid w:val="00A6450F"/>
    <w:rsid w:val="00A64888"/>
    <w:rsid w:val="00A64B54"/>
    <w:rsid w:val="00A6680E"/>
    <w:rsid w:val="00A66C15"/>
    <w:rsid w:val="00A675AD"/>
    <w:rsid w:val="00A702C9"/>
    <w:rsid w:val="00A714EC"/>
    <w:rsid w:val="00A7271C"/>
    <w:rsid w:val="00A72A9F"/>
    <w:rsid w:val="00A72AFC"/>
    <w:rsid w:val="00A72DAA"/>
    <w:rsid w:val="00A73766"/>
    <w:rsid w:val="00A76B4D"/>
    <w:rsid w:val="00A76FD9"/>
    <w:rsid w:val="00A8211A"/>
    <w:rsid w:val="00A8550F"/>
    <w:rsid w:val="00A856FC"/>
    <w:rsid w:val="00A86D06"/>
    <w:rsid w:val="00A87B84"/>
    <w:rsid w:val="00A904D1"/>
    <w:rsid w:val="00A909FF"/>
    <w:rsid w:val="00A91660"/>
    <w:rsid w:val="00A91A9E"/>
    <w:rsid w:val="00A92441"/>
    <w:rsid w:val="00A94076"/>
    <w:rsid w:val="00A95F2A"/>
    <w:rsid w:val="00A9618C"/>
    <w:rsid w:val="00A96B05"/>
    <w:rsid w:val="00AA28F3"/>
    <w:rsid w:val="00AA405C"/>
    <w:rsid w:val="00AA4F96"/>
    <w:rsid w:val="00AA5C37"/>
    <w:rsid w:val="00AA5F2F"/>
    <w:rsid w:val="00AA60A2"/>
    <w:rsid w:val="00AA68AC"/>
    <w:rsid w:val="00AA69B5"/>
    <w:rsid w:val="00AA6B74"/>
    <w:rsid w:val="00AB022E"/>
    <w:rsid w:val="00AB2209"/>
    <w:rsid w:val="00AB3DD5"/>
    <w:rsid w:val="00AB4281"/>
    <w:rsid w:val="00AC00BB"/>
    <w:rsid w:val="00AC35B9"/>
    <w:rsid w:val="00AC4F5C"/>
    <w:rsid w:val="00AC5808"/>
    <w:rsid w:val="00AC64F6"/>
    <w:rsid w:val="00AC6BD0"/>
    <w:rsid w:val="00AC7AA2"/>
    <w:rsid w:val="00AD1930"/>
    <w:rsid w:val="00AD4039"/>
    <w:rsid w:val="00AD4231"/>
    <w:rsid w:val="00AD62A7"/>
    <w:rsid w:val="00AE12A5"/>
    <w:rsid w:val="00AE2855"/>
    <w:rsid w:val="00AE3BB9"/>
    <w:rsid w:val="00AE3EE1"/>
    <w:rsid w:val="00AE519B"/>
    <w:rsid w:val="00AE523C"/>
    <w:rsid w:val="00AE6E1A"/>
    <w:rsid w:val="00AF06F4"/>
    <w:rsid w:val="00AF2934"/>
    <w:rsid w:val="00AF4BFD"/>
    <w:rsid w:val="00AF663E"/>
    <w:rsid w:val="00B00143"/>
    <w:rsid w:val="00B00503"/>
    <w:rsid w:val="00B01B1F"/>
    <w:rsid w:val="00B02FEA"/>
    <w:rsid w:val="00B04657"/>
    <w:rsid w:val="00B06AB1"/>
    <w:rsid w:val="00B10727"/>
    <w:rsid w:val="00B11837"/>
    <w:rsid w:val="00B13330"/>
    <w:rsid w:val="00B14190"/>
    <w:rsid w:val="00B15F30"/>
    <w:rsid w:val="00B16DC5"/>
    <w:rsid w:val="00B17337"/>
    <w:rsid w:val="00B175D1"/>
    <w:rsid w:val="00B176E5"/>
    <w:rsid w:val="00B17728"/>
    <w:rsid w:val="00B205F7"/>
    <w:rsid w:val="00B21912"/>
    <w:rsid w:val="00B25354"/>
    <w:rsid w:val="00B2539C"/>
    <w:rsid w:val="00B31F46"/>
    <w:rsid w:val="00B325C8"/>
    <w:rsid w:val="00B37525"/>
    <w:rsid w:val="00B40DBD"/>
    <w:rsid w:val="00B43614"/>
    <w:rsid w:val="00B43E12"/>
    <w:rsid w:val="00B44310"/>
    <w:rsid w:val="00B4475A"/>
    <w:rsid w:val="00B45544"/>
    <w:rsid w:val="00B45826"/>
    <w:rsid w:val="00B45CFE"/>
    <w:rsid w:val="00B46848"/>
    <w:rsid w:val="00B47D05"/>
    <w:rsid w:val="00B50CFD"/>
    <w:rsid w:val="00B528AA"/>
    <w:rsid w:val="00B52B4A"/>
    <w:rsid w:val="00B540D9"/>
    <w:rsid w:val="00B5446A"/>
    <w:rsid w:val="00B61EAC"/>
    <w:rsid w:val="00B64091"/>
    <w:rsid w:val="00B65842"/>
    <w:rsid w:val="00B665C8"/>
    <w:rsid w:val="00B67C82"/>
    <w:rsid w:val="00B704BC"/>
    <w:rsid w:val="00B71027"/>
    <w:rsid w:val="00B76E6B"/>
    <w:rsid w:val="00B806EB"/>
    <w:rsid w:val="00B8143D"/>
    <w:rsid w:val="00B82BD3"/>
    <w:rsid w:val="00B832B0"/>
    <w:rsid w:val="00B837BC"/>
    <w:rsid w:val="00B84FFD"/>
    <w:rsid w:val="00B85E4F"/>
    <w:rsid w:val="00B86573"/>
    <w:rsid w:val="00B86AAA"/>
    <w:rsid w:val="00B86F64"/>
    <w:rsid w:val="00B91582"/>
    <w:rsid w:val="00B956AD"/>
    <w:rsid w:val="00B96C15"/>
    <w:rsid w:val="00B96CBD"/>
    <w:rsid w:val="00BA0FDD"/>
    <w:rsid w:val="00BA4977"/>
    <w:rsid w:val="00BA4E7A"/>
    <w:rsid w:val="00BA5208"/>
    <w:rsid w:val="00BA5638"/>
    <w:rsid w:val="00BA7121"/>
    <w:rsid w:val="00BA7EDA"/>
    <w:rsid w:val="00BB1DCE"/>
    <w:rsid w:val="00BB1F94"/>
    <w:rsid w:val="00BB324B"/>
    <w:rsid w:val="00BB392C"/>
    <w:rsid w:val="00BB41C2"/>
    <w:rsid w:val="00BB45BA"/>
    <w:rsid w:val="00BB4832"/>
    <w:rsid w:val="00BB4D00"/>
    <w:rsid w:val="00BB6085"/>
    <w:rsid w:val="00BB6A3A"/>
    <w:rsid w:val="00BB7FC7"/>
    <w:rsid w:val="00BC0DA6"/>
    <w:rsid w:val="00BC38F3"/>
    <w:rsid w:val="00BC50C0"/>
    <w:rsid w:val="00BC6540"/>
    <w:rsid w:val="00BC65AE"/>
    <w:rsid w:val="00BC7553"/>
    <w:rsid w:val="00BD4B5F"/>
    <w:rsid w:val="00BD5637"/>
    <w:rsid w:val="00BD64D6"/>
    <w:rsid w:val="00BD67BB"/>
    <w:rsid w:val="00BD6CCA"/>
    <w:rsid w:val="00BD7210"/>
    <w:rsid w:val="00BD78FF"/>
    <w:rsid w:val="00BD7E95"/>
    <w:rsid w:val="00BE1343"/>
    <w:rsid w:val="00BE179B"/>
    <w:rsid w:val="00BE4D58"/>
    <w:rsid w:val="00BE518F"/>
    <w:rsid w:val="00BE58F0"/>
    <w:rsid w:val="00BE66CF"/>
    <w:rsid w:val="00BE6EF8"/>
    <w:rsid w:val="00BF008A"/>
    <w:rsid w:val="00BF2C87"/>
    <w:rsid w:val="00BF4500"/>
    <w:rsid w:val="00BF4B17"/>
    <w:rsid w:val="00BF55A8"/>
    <w:rsid w:val="00BF60D4"/>
    <w:rsid w:val="00BF663B"/>
    <w:rsid w:val="00BF6CE6"/>
    <w:rsid w:val="00C00A02"/>
    <w:rsid w:val="00C00B97"/>
    <w:rsid w:val="00C01128"/>
    <w:rsid w:val="00C02035"/>
    <w:rsid w:val="00C02146"/>
    <w:rsid w:val="00C02D51"/>
    <w:rsid w:val="00C0404D"/>
    <w:rsid w:val="00C05C66"/>
    <w:rsid w:val="00C05E69"/>
    <w:rsid w:val="00C06367"/>
    <w:rsid w:val="00C071AE"/>
    <w:rsid w:val="00C07968"/>
    <w:rsid w:val="00C07EB6"/>
    <w:rsid w:val="00C1129C"/>
    <w:rsid w:val="00C11F10"/>
    <w:rsid w:val="00C131CE"/>
    <w:rsid w:val="00C1377B"/>
    <w:rsid w:val="00C144FC"/>
    <w:rsid w:val="00C1731B"/>
    <w:rsid w:val="00C2101B"/>
    <w:rsid w:val="00C21875"/>
    <w:rsid w:val="00C222BE"/>
    <w:rsid w:val="00C224B1"/>
    <w:rsid w:val="00C23E2F"/>
    <w:rsid w:val="00C24829"/>
    <w:rsid w:val="00C24F7E"/>
    <w:rsid w:val="00C25A54"/>
    <w:rsid w:val="00C265BD"/>
    <w:rsid w:val="00C265D0"/>
    <w:rsid w:val="00C26A4C"/>
    <w:rsid w:val="00C27AF6"/>
    <w:rsid w:val="00C301EA"/>
    <w:rsid w:val="00C30B38"/>
    <w:rsid w:val="00C3281E"/>
    <w:rsid w:val="00C32CBB"/>
    <w:rsid w:val="00C32E0E"/>
    <w:rsid w:val="00C33744"/>
    <w:rsid w:val="00C33893"/>
    <w:rsid w:val="00C34643"/>
    <w:rsid w:val="00C34761"/>
    <w:rsid w:val="00C34886"/>
    <w:rsid w:val="00C354E1"/>
    <w:rsid w:val="00C35995"/>
    <w:rsid w:val="00C363E4"/>
    <w:rsid w:val="00C36BBF"/>
    <w:rsid w:val="00C36F6D"/>
    <w:rsid w:val="00C37BC2"/>
    <w:rsid w:val="00C37BDC"/>
    <w:rsid w:val="00C37CA1"/>
    <w:rsid w:val="00C404FC"/>
    <w:rsid w:val="00C418E0"/>
    <w:rsid w:val="00C43873"/>
    <w:rsid w:val="00C438D8"/>
    <w:rsid w:val="00C4466E"/>
    <w:rsid w:val="00C457A0"/>
    <w:rsid w:val="00C457BF"/>
    <w:rsid w:val="00C46933"/>
    <w:rsid w:val="00C46B0B"/>
    <w:rsid w:val="00C5010A"/>
    <w:rsid w:val="00C5128B"/>
    <w:rsid w:val="00C53554"/>
    <w:rsid w:val="00C53D91"/>
    <w:rsid w:val="00C54E06"/>
    <w:rsid w:val="00C55796"/>
    <w:rsid w:val="00C5787D"/>
    <w:rsid w:val="00C60FF8"/>
    <w:rsid w:val="00C613F0"/>
    <w:rsid w:val="00C624D9"/>
    <w:rsid w:val="00C630B3"/>
    <w:rsid w:val="00C65F28"/>
    <w:rsid w:val="00C66CE9"/>
    <w:rsid w:val="00C67A56"/>
    <w:rsid w:val="00C711E5"/>
    <w:rsid w:val="00C713AA"/>
    <w:rsid w:val="00C71EEB"/>
    <w:rsid w:val="00C72068"/>
    <w:rsid w:val="00C72BA1"/>
    <w:rsid w:val="00C733E4"/>
    <w:rsid w:val="00C7352B"/>
    <w:rsid w:val="00C74A46"/>
    <w:rsid w:val="00C75B60"/>
    <w:rsid w:val="00C76387"/>
    <w:rsid w:val="00C764E1"/>
    <w:rsid w:val="00C77AD6"/>
    <w:rsid w:val="00C844FE"/>
    <w:rsid w:val="00C85104"/>
    <w:rsid w:val="00C85233"/>
    <w:rsid w:val="00C852B0"/>
    <w:rsid w:val="00C853F5"/>
    <w:rsid w:val="00C875D6"/>
    <w:rsid w:val="00C92CBC"/>
    <w:rsid w:val="00C930AF"/>
    <w:rsid w:val="00C933FF"/>
    <w:rsid w:val="00C934A0"/>
    <w:rsid w:val="00C944B3"/>
    <w:rsid w:val="00C97FB2"/>
    <w:rsid w:val="00CA23EF"/>
    <w:rsid w:val="00CA2511"/>
    <w:rsid w:val="00CA2CC4"/>
    <w:rsid w:val="00CA3352"/>
    <w:rsid w:val="00CA7074"/>
    <w:rsid w:val="00CA74AD"/>
    <w:rsid w:val="00CA7DAD"/>
    <w:rsid w:val="00CB070A"/>
    <w:rsid w:val="00CB1BCC"/>
    <w:rsid w:val="00CB2562"/>
    <w:rsid w:val="00CB3F8F"/>
    <w:rsid w:val="00CB43DF"/>
    <w:rsid w:val="00CB62E4"/>
    <w:rsid w:val="00CB688C"/>
    <w:rsid w:val="00CB7B26"/>
    <w:rsid w:val="00CC4BBF"/>
    <w:rsid w:val="00CC51B6"/>
    <w:rsid w:val="00CC520E"/>
    <w:rsid w:val="00CC52F0"/>
    <w:rsid w:val="00CC59CE"/>
    <w:rsid w:val="00CC5B68"/>
    <w:rsid w:val="00CC63B1"/>
    <w:rsid w:val="00CC692C"/>
    <w:rsid w:val="00CD00B3"/>
    <w:rsid w:val="00CD0830"/>
    <w:rsid w:val="00CD2EC6"/>
    <w:rsid w:val="00CD34C3"/>
    <w:rsid w:val="00CD4AA8"/>
    <w:rsid w:val="00CD4BBC"/>
    <w:rsid w:val="00CD5583"/>
    <w:rsid w:val="00CD6421"/>
    <w:rsid w:val="00CD779D"/>
    <w:rsid w:val="00CD7EB8"/>
    <w:rsid w:val="00CE1221"/>
    <w:rsid w:val="00CE175F"/>
    <w:rsid w:val="00CE2250"/>
    <w:rsid w:val="00CE2596"/>
    <w:rsid w:val="00CE4898"/>
    <w:rsid w:val="00CE68A1"/>
    <w:rsid w:val="00CE7676"/>
    <w:rsid w:val="00CF0214"/>
    <w:rsid w:val="00CF032B"/>
    <w:rsid w:val="00CF04D9"/>
    <w:rsid w:val="00CF067F"/>
    <w:rsid w:val="00CF0A97"/>
    <w:rsid w:val="00CF307C"/>
    <w:rsid w:val="00CF4CEF"/>
    <w:rsid w:val="00CF51A9"/>
    <w:rsid w:val="00CF5950"/>
    <w:rsid w:val="00D01275"/>
    <w:rsid w:val="00D03E6E"/>
    <w:rsid w:val="00D03F87"/>
    <w:rsid w:val="00D041DC"/>
    <w:rsid w:val="00D0476A"/>
    <w:rsid w:val="00D05B5C"/>
    <w:rsid w:val="00D07932"/>
    <w:rsid w:val="00D102AB"/>
    <w:rsid w:val="00D10791"/>
    <w:rsid w:val="00D1128E"/>
    <w:rsid w:val="00D13380"/>
    <w:rsid w:val="00D14E78"/>
    <w:rsid w:val="00D16E6F"/>
    <w:rsid w:val="00D17FB1"/>
    <w:rsid w:val="00D20264"/>
    <w:rsid w:val="00D211C2"/>
    <w:rsid w:val="00D21507"/>
    <w:rsid w:val="00D23041"/>
    <w:rsid w:val="00D2336E"/>
    <w:rsid w:val="00D26744"/>
    <w:rsid w:val="00D27000"/>
    <w:rsid w:val="00D27688"/>
    <w:rsid w:val="00D30700"/>
    <w:rsid w:val="00D3270F"/>
    <w:rsid w:val="00D340A1"/>
    <w:rsid w:val="00D34C97"/>
    <w:rsid w:val="00D3580D"/>
    <w:rsid w:val="00D35DA2"/>
    <w:rsid w:val="00D368FF"/>
    <w:rsid w:val="00D37415"/>
    <w:rsid w:val="00D3771C"/>
    <w:rsid w:val="00D422AF"/>
    <w:rsid w:val="00D4240E"/>
    <w:rsid w:val="00D42F85"/>
    <w:rsid w:val="00D45D10"/>
    <w:rsid w:val="00D46486"/>
    <w:rsid w:val="00D47E98"/>
    <w:rsid w:val="00D50162"/>
    <w:rsid w:val="00D513BD"/>
    <w:rsid w:val="00D51D1F"/>
    <w:rsid w:val="00D51F97"/>
    <w:rsid w:val="00D535BA"/>
    <w:rsid w:val="00D5476E"/>
    <w:rsid w:val="00D5661C"/>
    <w:rsid w:val="00D572D0"/>
    <w:rsid w:val="00D60C54"/>
    <w:rsid w:val="00D61A0F"/>
    <w:rsid w:val="00D61BEA"/>
    <w:rsid w:val="00D63631"/>
    <w:rsid w:val="00D63FAF"/>
    <w:rsid w:val="00D65635"/>
    <w:rsid w:val="00D65FED"/>
    <w:rsid w:val="00D67218"/>
    <w:rsid w:val="00D701A6"/>
    <w:rsid w:val="00D72104"/>
    <w:rsid w:val="00D7231B"/>
    <w:rsid w:val="00D725B2"/>
    <w:rsid w:val="00D820A5"/>
    <w:rsid w:val="00D832FB"/>
    <w:rsid w:val="00D83E4F"/>
    <w:rsid w:val="00D85500"/>
    <w:rsid w:val="00D8578B"/>
    <w:rsid w:val="00D86F18"/>
    <w:rsid w:val="00D87176"/>
    <w:rsid w:val="00D90354"/>
    <w:rsid w:val="00D90BD2"/>
    <w:rsid w:val="00D91BC3"/>
    <w:rsid w:val="00D93637"/>
    <w:rsid w:val="00D955E9"/>
    <w:rsid w:val="00D97266"/>
    <w:rsid w:val="00DA04E8"/>
    <w:rsid w:val="00DA116F"/>
    <w:rsid w:val="00DA1FA6"/>
    <w:rsid w:val="00DA2BF3"/>
    <w:rsid w:val="00DA5749"/>
    <w:rsid w:val="00DA5E65"/>
    <w:rsid w:val="00DA6A6E"/>
    <w:rsid w:val="00DA6F0A"/>
    <w:rsid w:val="00DB1570"/>
    <w:rsid w:val="00DB58EF"/>
    <w:rsid w:val="00DB695E"/>
    <w:rsid w:val="00DC128B"/>
    <w:rsid w:val="00DC4581"/>
    <w:rsid w:val="00DC46C6"/>
    <w:rsid w:val="00DC4C08"/>
    <w:rsid w:val="00DC5D92"/>
    <w:rsid w:val="00DC7A5C"/>
    <w:rsid w:val="00DD1930"/>
    <w:rsid w:val="00DD477B"/>
    <w:rsid w:val="00DD5C0C"/>
    <w:rsid w:val="00DD7F86"/>
    <w:rsid w:val="00DE5CF6"/>
    <w:rsid w:val="00DF12E3"/>
    <w:rsid w:val="00DF1F93"/>
    <w:rsid w:val="00DF2C34"/>
    <w:rsid w:val="00DF4CE6"/>
    <w:rsid w:val="00DF59B2"/>
    <w:rsid w:val="00DF7664"/>
    <w:rsid w:val="00E00167"/>
    <w:rsid w:val="00E00D46"/>
    <w:rsid w:val="00E0149C"/>
    <w:rsid w:val="00E02021"/>
    <w:rsid w:val="00E03015"/>
    <w:rsid w:val="00E03288"/>
    <w:rsid w:val="00E05A52"/>
    <w:rsid w:val="00E06FD9"/>
    <w:rsid w:val="00E07ECE"/>
    <w:rsid w:val="00E11103"/>
    <w:rsid w:val="00E1579F"/>
    <w:rsid w:val="00E15E61"/>
    <w:rsid w:val="00E15E88"/>
    <w:rsid w:val="00E16520"/>
    <w:rsid w:val="00E21215"/>
    <w:rsid w:val="00E21681"/>
    <w:rsid w:val="00E21744"/>
    <w:rsid w:val="00E22537"/>
    <w:rsid w:val="00E22BA5"/>
    <w:rsid w:val="00E24EC9"/>
    <w:rsid w:val="00E25587"/>
    <w:rsid w:val="00E25B0B"/>
    <w:rsid w:val="00E26F0A"/>
    <w:rsid w:val="00E27502"/>
    <w:rsid w:val="00E3091F"/>
    <w:rsid w:val="00E32DC3"/>
    <w:rsid w:val="00E33FF5"/>
    <w:rsid w:val="00E34FC6"/>
    <w:rsid w:val="00E355BB"/>
    <w:rsid w:val="00E36633"/>
    <w:rsid w:val="00E4067D"/>
    <w:rsid w:val="00E41CEF"/>
    <w:rsid w:val="00E420AD"/>
    <w:rsid w:val="00E426F5"/>
    <w:rsid w:val="00E4293A"/>
    <w:rsid w:val="00E42943"/>
    <w:rsid w:val="00E42EB4"/>
    <w:rsid w:val="00E4424F"/>
    <w:rsid w:val="00E54564"/>
    <w:rsid w:val="00E5495E"/>
    <w:rsid w:val="00E54A9A"/>
    <w:rsid w:val="00E54EE8"/>
    <w:rsid w:val="00E55434"/>
    <w:rsid w:val="00E574BB"/>
    <w:rsid w:val="00E5753A"/>
    <w:rsid w:val="00E57928"/>
    <w:rsid w:val="00E60553"/>
    <w:rsid w:val="00E624AC"/>
    <w:rsid w:val="00E651EF"/>
    <w:rsid w:val="00E66034"/>
    <w:rsid w:val="00E663C5"/>
    <w:rsid w:val="00E665B5"/>
    <w:rsid w:val="00E66951"/>
    <w:rsid w:val="00E67556"/>
    <w:rsid w:val="00E675DB"/>
    <w:rsid w:val="00E71D2F"/>
    <w:rsid w:val="00E72BDC"/>
    <w:rsid w:val="00E73106"/>
    <w:rsid w:val="00E73B48"/>
    <w:rsid w:val="00E73F42"/>
    <w:rsid w:val="00E74EC4"/>
    <w:rsid w:val="00E76DEB"/>
    <w:rsid w:val="00E77832"/>
    <w:rsid w:val="00E81C5A"/>
    <w:rsid w:val="00E81C69"/>
    <w:rsid w:val="00E83222"/>
    <w:rsid w:val="00E874F7"/>
    <w:rsid w:val="00E87533"/>
    <w:rsid w:val="00E87D62"/>
    <w:rsid w:val="00E90F96"/>
    <w:rsid w:val="00E91847"/>
    <w:rsid w:val="00E94090"/>
    <w:rsid w:val="00E95E09"/>
    <w:rsid w:val="00E96B91"/>
    <w:rsid w:val="00E973F8"/>
    <w:rsid w:val="00E97A31"/>
    <w:rsid w:val="00EA2FEB"/>
    <w:rsid w:val="00EA37E5"/>
    <w:rsid w:val="00EA38F5"/>
    <w:rsid w:val="00EA56C8"/>
    <w:rsid w:val="00EA753B"/>
    <w:rsid w:val="00EA7A22"/>
    <w:rsid w:val="00EB0FEB"/>
    <w:rsid w:val="00EB1DCF"/>
    <w:rsid w:val="00EB2A0F"/>
    <w:rsid w:val="00EB2EFC"/>
    <w:rsid w:val="00EB3530"/>
    <w:rsid w:val="00EB35B9"/>
    <w:rsid w:val="00EB3652"/>
    <w:rsid w:val="00EB3808"/>
    <w:rsid w:val="00EB4A27"/>
    <w:rsid w:val="00EB4E13"/>
    <w:rsid w:val="00EB6A81"/>
    <w:rsid w:val="00EB6B5F"/>
    <w:rsid w:val="00EB7D26"/>
    <w:rsid w:val="00EC1AA9"/>
    <w:rsid w:val="00EC1C67"/>
    <w:rsid w:val="00EC23B7"/>
    <w:rsid w:val="00EC2768"/>
    <w:rsid w:val="00EC3BEC"/>
    <w:rsid w:val="00EC425A"/>
    <w:rsid w:val="00EC4A09"/>
    <w:rsid w:val="00ED050A"/>
    <w:rsid w:val="00ED0D0E"/>
    <w:rsid w:val="00ED1380"/>
    <w:rsid w:val="00ED157A"/>
    <w:rsid w:val="00ED42C3"/>
    <w:rsid w:val="00ED4EE2"/>
    <w:rsid w:val="00ED54FC"/>
    <w:rsid w:val="00ED5521"/>
    <w:rsid w:val="00ED62D0"/>
    <w:rsid w:val="00ED7AC2"/>
    <w:rsid w:val="00EE06A7"/>
    <w:rsid w:val="00EE18E7"/>
    <w:rsid w:val="00EE333C"/>
    <w:rsid w:val="00EE72A5"/>
    <w:rsid w:val="00EF03B4"/>
    <w:rsid w:val="00EF1350"/>
    <w:rsid w:val="00EF138C"/>
    <w:rsid w:val="00EF48A2"/>
    <w:rsid w:val="00EF4ACA"/>
    <w:rsid w:val="00EF4EA3"/>
    <w:rsid w:val="00EF5A97"/>
    <w:rsid w:val="00F00B97"/>
    <w:rsid w:val="00F00BD3"/>
    <w:rsid w:val="00F0343B"/>
    <w:rsid w:val="00F03A39"/>
    <w:rsid w:val="00F06FE7"/>
    <w:rsid w:val="00F0768E"/>
    <w:rsid w:val="00F10602"/>
    <w:rsid w:val="00F125C1"/>
    <w:rsid w:val="00F13278"/>
    <w:rsid w:val="00F13433"/>
    <w:rsid w:val="00F14326"/>
    <w:rsid w:val="00F1448E"/>
    <w:rsid w:val="00F1455E"/>
    <w:rsid w:val="00F147AF"/>
    <w:rsid w:val="00F20257"/>
    <w:rsid w:val="00F21A3C"/>
    <w:rsid w:val="00F256CA"/>
    <w:rsid w:val="00F25D13"/>
    <w:rsid w:val="00F26F06"/>
    <w:rsid w:val="00F312AE"/>
    <w:rsid w:val="00F32629"/>
    <w:rsid w:val="00F32C09"/>
    <w:rsid w:val="00F35BC3"/>
    <w:rsid w:val="00F35E9B"/>
    <w:rsid w:val="00F37279"/>
    <w:rsid w:val="00F37429"/>
    <w:rsid w:val="00F37BA7"/>
    <w:rsid w:val="00F4013E"/>
    <w:rsid w:val="00F42B21"/>
    <w:rsid w:val="00F4391A"/>
    <w:rsid w:val="00F443A0"/>
    <w:rsid w:val="00F45366"/>
    <w:rsid w:val="00F46AC2"/>
    <w:rsid w:val="00F46C34"/>
    <w:rsid w:val="00F50860"/>
    <w:rsid w:val="00F50900"/>
    <w:rsid w:val="00F51BD6"/>
    <w:rsid w:val="00F51F0F"/>
    <w:rsid w:val="00F53941"/>
    <w:rsid w:val="00F55371"/>
    <w:rsid w:val="00F55872"/>
    <w:rsid w:val="00F57AA9"/>
    <w:rsid w:val="00F57B0D"/>
    <w:rsid w:val="00F57C1B"/>
    <w:rsid w:val="00F601F2"/>
    <w:rsid w:val="00F60FAB"/>
    <w:rsid w:val="00F619E4"/>
    <w:rsid w:val="00F6312A"/>
    <w:rsid w:val="00F6429D"/>
    <w:rsid w:val="00F65E22"/>
    <w:rsid w:val="00F664F3"/>
    <w:rsid w:val="00F669C0"/>
    <w:rsid w:val="00F67062"/>
    <w:rsid w:val="00F71737"/>
    <w:rsid w:val="00F71A71"/>
    <w:rsid w:val="00F7265F"/>
    <w:rsid w:val="00F72F5E"/>
    <w:rsid w:val="00F73C11"/>
    <w:rsid w:val="00F74719"/>
    <w:rsid w:val="00F754DD"/>
    <w:rsid w:val="00F7760E"/>
    <w:rsid w:val="00F8386D"/>
    <w:rsid w:val="00F8465D"/>
    <w:rsid w:val="00F85A7C"/>
    <w:rsid w:val="00F85CED"/>
    <w:rsid w:val="00F86209"/>
    <w:rsid w:val="00F87113"/>
    <w:rsid w:val="00F910C7"/>
    <w:rsid w:val="00F9177F"/>
    <w:rsid w:val="00F9335E"/>
    <w:rsid w:val="00F939AF"/>
    <w:rsid w:val="00F94082"/>
    <w:rsid w:val="00F958F5"/>
    <w:rsid w:val="00FA3A29"/>
    <w:rsid w:val="00FA3AD6"/>
    <w:rsid w:val="00FA61DE"/>
    <w:rsid w:val="00FA7494"/>
    <w:rsid w:val="00FA7855"/>
    <w:rsid w:val="00FB0237"/>
    <w:rsid w:val="00FB0532"/>
    <w:rsid w:val="00FB0672"/>
    <w:rsid w:val="00FB0AFF"/>
    <w:rsid w:val="00FB10F3"/>
    <w:rsid w:val="00FB1F2F"/>
    <w:rsid w:val="00FB21ED"/>
    <w:rsid w:val="00FB3299"/>
    <w:rsid w:val="00FB6937"/>
    <w:rsid w:val="00FB73A9"/>
    <w:rsid w:val="00FB78CA"/>
    <w:rsid w:val="00FC05E9"/>
    <w:rsid w:val="00FC08E1"/>
    <w:rsid w:val="00FC157B"/>
    <w:rsid w:val="00FC44B7"/>
    <w:rsid w:val="00FC68EB"/>
    <w:rsid w:val="00FC6E09"/>
    <w:rsid w:val="00FC7217"/>
    <w:rsid w:val="00FD2391"/>
    <w:rsid w:val="00FD3005"/>
    <w:rsid w:val="00FD44C5"/>
    <w:rsid w:val="00FD75E1"/>
    <w:rsid w:val="00FD7670"/>
    <w:rsid w:val="00FE0211"/>
    <w:rsid w:val="00FE254D"/>
    <w:rsid w:val="00FE3622"/>
    <w:rsid w:val="00FE3BB8"/>
    <w:rsid w:val="00FE6472"/>
    <w:rsid w:val="00FE6C57"/>
    <w:rsid w:val="00FF0AE8"/>
    <w:rsid w:val="00FF30D8"/>
    <w:rsid w:val="00FF3C09"/>
    <w:rsid w:val="00FF4B80"/>
    <w:rsid w:val="00FF540D"/>
    <w:rsid w:val="00FF5B0D"/>
    <w:rsid w:val="00FF5CD5"/>
    <w:rsid w:val="00FF66AD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right" w:pos="9336"/>
      </w:tabs>
      <w:jc w:val="center"/>
      <w:outlineLvl w:val="1"/>
    </w:pPr>
    <w:rPr>
      <w:b/>
      <w:snapToGrid w:val="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right" w:pos="9336"/>
      </w:tabs>
      <w:outlineLvl w:val="3"/>
    </w:pPr>
    <w:rPr>
      <w:b/>
      <w:bCs/>
      <w:snapToGrid w:val="0"/>
      <w:lang w:val="x-none" w:eastAsia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tabs>
        <w:tab w:val="left" w:pos="4339"/>
        <w:tab w:val="right" w:pos="8837"/>
      </w:tabs>
      <w:ind w:left="4339" w:hanging="4339"/>
      <w:jc w:val="center"/>
      <w:outlineLvl w:val="5"/>
    </w:pPr>
    <w:rPr>
      <w:b/>
      <w:snapToGrid w:val="0"/>
    </w:rPr>
  </w:style>
  <w:style w:type="paragraph" w:styleId="Nagwek9">
    <w:name w:val="heading 9"/>
    <w:basedOn w:val="Normalny"/>
    <w:next w:val="Normalny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tabs>
        <w:tab w:val="right" w:pos="9336"/>
      </w:tabs>
      <w:jc w:val="center"/>
    </w:pPr>
    <w:rPr>
      <w:b/>
      <w:snapToGrid w:val="0"/>
      <w:sz w:val="32"/>
      <w:lang w:val="x-none" w:eastAsia="x-none"/>
    </w:rPr>
  </w:style>
  <w:style w:type="paragraph" w:styleId="Tekstpodstawowywcity">
    <w:name w:val="Body Text Indent"/>
    <w:basedOn w:val="Normalny"/>
    <w:pPr>
      <w:tabs>
        <w:tab w:val="left" w:pos="28"/>
        <w:tab w:val="left" w:pos="220"/>
        <w:tab w:val="right" w:pos="7854"/>
      </w:tabs>
      <w:ind w:left="220" w:hanging="192"/>
    </w:pPr>
    <w:rPr>
      <w:snapToGrid w:val="0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14"/>
        <w:tab w:val="left" w:pos="211"/>
        <w:tab w:val="right" w:pos="8126"/>
      </w:tabs>
      <w:ind w:left="211" w:hanging="197"/>
    </w:pPr>
    <w:rPr>
      <w:snapToGrid w:val="0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pPr>
      <w:tabs>
        <w:tab w:val="left" w:pos="9"/>
        <w:tab w:val="left" w:pos="426"/>
        <w:tab w:val="right" w:pos="8126"/>
      </w:tabs>
    </w:pPr>
    <w:rPr>
      <w:i/>
      <w:iCs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pPr>
      <w:overflowPunct w:val="0"/>
      <w:autoSpaceDE w:val="0"/>
      <w:autoSpaceDN w:val="0"/>
      <w:adjustRightInd w:val="0"/>
      <w:jc w:val="left"/>
      <w:textAlignment w:val="baseline"/>
    </w:pPr>
    <w:rPr>
      <w:b/>
      <w:lang w:val="x-none" w:eastAsia="x-none"/>
    </w:rPr>
  </w:style>
  <w:style w:type="paragraph" w:customStyle="1" w:styleId="1">
    <w:name w:val="1"/>
    <w:basedOn w:val="Normalny"/>
    <w:next w:val="Nagwek"/>
    <w:rsid w:val="00632FC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8701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B14190"/>
    <w:rPr>
      <w:b/>
      <w:snapToGrid w:val="0"/>
      <w:sz w:val="24"/>
    </w:rPr>
  </w:style>
  <w:style w:type="character" w:customStyle="1" w:styleId="Nagwek4Znak">
    <w:name w:val="Nagłówek 4 Znak"/>
    <w:link w:val="Nagwek4"/>
    <w:rsid w:val="00B14190"/>
    <w:rPr>
      <w:b/>
      <w:bCs/>
      <w:snapToGrid w:val="0"/>
      <w:sz w:val="24"/>
    </w:rPr>
  </w:style>
  <w:style w:type="character" w:customStyle="1" w:styleId="TytuZnak">
    <w:name w:val="Tytuł Znak"/>
    <w:link w:val="Tytu"/>
    <w:rsid w:val="00B14190"/>
    <w:rPr>
      <w:b/>
      <w:snapToGrid w:val="0"/>
      <w:sz w:val="32"/>
    </w:rPr>
  </w:style>
  <w:style w:type="character" w:customStyle="1" w:styleId="NagwekZnak">
    <w:name w:val="Nagłówek Znak"/>
    <w:link w:val="Nagwek"/>
    <w:rsid w:val="00B14190"/>
    <w:rPr>
      <w:sz w:val="24"/>
    </w:rPr>
  </w:style>
  <w:style w:type="character" w:customStyle="1" w:styleId="Tekstpodstawowy2Znak">
    <w:name w:val="Tekst podstawowy 2 Znak"/>
    <w:link w:val="Tekstpodstawowy2"/>
    <w:rsid w:val="00B14190"/>
    <w:rPr>
      <w:i/>
      <w:iCs/>
      <w:sz w:val="24"/>
    </w:rPr>
  </w:style>
  <w:style w:type="character" w:customStyle="1" w:styleId="Nagwek3Znak">
    <w:name w:val="Nagłówek 3 Znak"/>
    <w:link w:val="Nagwek3"/>
    <w:rsid w:val="00974474"/>
    <w:rPr>
      <w:b/>
      <w:sz w:val="22"/>
    </w:rPr>
  </w:style>
  <w:style w:type="character" w:customStyle="1" w:styleId="StopkaZnak">
    <w:name w:val="Stopka Znak"/>
    <w:link w:val="Stopka"/>
    <w:uiPriority w:val="99"/>
    <w:rsid w:val="00417E09"/>
    <w:rPr>
      <w:sz w:val="24"/>
    </w:rPr>
  </w:style>
  <w:style w:type="character" w:customStyle="1" w:styleId="TekstpodstawowyZnak">
    <w:name w:val="Tekst podstawowy Znak"/>
    <w:link w:val="Tekstpodstawowy"/>
    <w:uiPriority w:val="99"/>
    <w:rsid w:val="00417E09"/>
    <w:rPr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0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09"/>
  </w:style>
  <w:style w:type="character" w:styleId="Odwoanieprzypisukocowego">
    <w:name w:val="endnote reference"/>
    <w:uiPriority w:val="99"/>
    <w:semiHidden/>
    <w:unhideWhenUsed/>
    <w:rsid w:val="00F862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3582"/>
    <w:pPr>
      <w:ind w:left="720"/>
      <w:jc w:val="left"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uiPriority w:val="99"/>
    <w:unhideWhenUsed/>
    <w:rsid w:val="005E0A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3D8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3D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D8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3B3D8A"/>
    <w:rPr>
      <w:b/>
      <w:bCs/>
    </w:rPr>
  </w:style>
  <w:style w:type="paragraph" w:styleId="Poprawka">
    <w:name w:val="Revision"/>
    <w:hidden/>
    <w:uiPriority w:val="99"/>
    <w:semiHidden/>
    <w:rsid w:val="003B3D8A"/>
    <w:rPr>
      <w:sz w:val="24"/>
    </w:rPr>
  </w:style>
  <w:style w:type="character" w:customStyle="1" w:styleId="TekstkomentarzaZnak1">
    <w:name w:val="Tekst komentarza Znak1"/>
    <w:uiPriority w:val="99"/>
    <w:rsid w:val="00294973"/>
    <w:rPr>
      <w:kern w:val="1"/>
      <w:lang w:eastAsia="ar-SA"/>
    </w:rPr>
  </w:style>
  <w:style w:type="character" w:styleId="Hipercze">
    <w:name w:val="Hyperlink"/>
    <w:uiPriority w:val="99"/>
    <w:unhideWhenUsed/>
    <w:rsid w:val="00294973"/>
    <w:rPr>
      <w:color w:val="0000FF"/>
      <w:u w:val="single"/>
    </w:rPr>
  </w:style>
  <w:style w:type="character" w:customStyle="1" w:styleId="footnote">
    <w:name w:val="footnote"/>
    <w:rsid w:val="007A7083"/>
  </w:style>
  <w:style w:type="character" w:customStyle="1" w:styleId="articletitle">
    <w:name w:val="articletitle"/>
    <w:rsid w:val="00F37429"/>
  </w:style>
  <w:style w:type="character" w:customStyle="1" w:styleId="highlight">
    <w:name w:val="highlight"/>
    <w:rsid w:val="00F37429"/>
  </w:style>
  <w:style w:type="paragraph" w:customStyle="1" w:styleId="Zal-text">
    <w:name w:val="Zal-text"/>
    <w:basedOn w:val="Normalny"/>
    <w:uiPriority w:val="99"/>
    <w:rsid w:val="009C641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ND">
    <w:name w:val="ND"/>
    <w:uiPriority w:val="99"/>
    <w:rsid w:val="009C6414"/>
  </w:style>
  <w:style w:type="paragraph" w:customStyle="1" w:styleId="divparagraph">
    <w:name w:val="div.paragraph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rsid w:val="00AA5F2F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CA2511"/>
    <w:pPr>
      <w:suppressAutoHyphens/>
      <w:jc w:val="left"/>
    </w:pPr>
    <w:rPr>
      <w:kern w:val="1"/>
      <w:sz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rsid w:val="00CA2511"/>
    <w:rPr>
      <w:kern w:val="1"/>
      <w:lang w:eastAsia="ar-SA"/>
    </w:rPr>
  </w:style>
  <w:style w:type="character" w:customStyle="1" w:styleId="Tekstpodstawowywcity2Znak">
    <w:name w:val="Tekst podstawowy wcięty 2 Znak"/>
    <w:link w:val="Tekstpodstawowywcity2"/>
    <w:rsid w:val="00F03A39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right" w:pos="9336"/>
      </w:tabs>
      <w:jc w:val="center"/>
      <w:outlineLvl w:val="1"/>
    </w:pPr>
    <w:rPr>
      <w:b/>
      <w:snapToGrid w:val="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right" w:pos="9336"/>
      </w:tabs>
      <w:outlineLvl w:val="3"/>
    </w:pPr>
    <w:rPr>
      <w:b/>
      <w:bCs/>
      <w:snapToGrid w:val="0"/>
      <w:lang w:val="x-none" w:eastAsia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tabs>
        <w:tab w:val="left" w:pos="4339"/>
        <w:tab w:val="right" w:pos="8837"/>
      </w:tabs>
      <w:ind w:left="4339" w:hanging="4339"/>
      <w:jc w:val="center"/>
      <w:outlineLvl w:val="5"/>
    </w:pPr>
    <w:rPr>
      <w:b/>
      <w:snapToGrid w:val="0"/>
    </w:rPr>
  </w:style>
  <w:style w:type="paragraph" w:styleId="Nagwek9">
    <w:name w:val="heading 9"/>
    <w:basedOn w:val="Normalny"/>
    <w:next w:val="Normalny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tabs>
        <w:tab w:val="right" w:pos="9336"/>
      </w:tabs>
      <w:jc w:val="center"/>
    </w:pPr>
    <w:rPr>
      <w:b/>
      <w:snapToGrid w:val="0"/>
      <w:sz w:val="32"/>
      <w:lang w:val="x-none" w:eastAsia="x-none"/>
    </w:rPr>
  </w:style>
  <w:style w:type="paragraph" w:styleId="Tekstpodstawowywcity">
    <w:name w:val="Body Text Indent"/>
    <w:basedOn w:val="Normalny"/>
    <w:pPr>
      <w:tabs>
        <w:tab w:val="left" w:pos="28"/>
        <w:tab w:val="left" w:pos="220"/>
        <w:tab w:val="right" w:pos="7854"/>
      </w:tabs>
      <w:ind w:left="220" w:hanging="192"/>
    </w:pPr>
    <w:rPr>
      <w:snapToGrid w:val="0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14"/>
        <w:tab w:val="left" w:pos="211"/>
        <w:tab w:val="right" w:pos="8126"/>
      </w:tabs>
      <w:ind w:left="211" w:hanging="197"/>
    </w:pPr>
    <w:rPr>
      <w:snapToGrid w:val="0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pPr>
      <w:tabs>
        <w:tab w:val="left" w:pos="9"/>
        <w:tab w:val="left" w:pos="426"/>
        <w:tab w:val="right" w:pos="8126"/>
      </w:tabs>
    </w:pPr>
    <w:rPr>
      <w:i/>
      <w:iCs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pPr>
      <w:overflowPunct w:val="0"/>
      <w:autoSpaceDE w:val="0"/>
      <w:autoSpaceDN w:val="0"/>
      <w:adjustRightInd w:val="0"/>
      <w:jc w:val="left"/>
      <w:textAlignment w:val="baseline"/>
    </w:pPr>
    <w:rPr>
      <w:b/>
      <w:lang w:val="x-none" w:eastAsia="x-none"/>
    </w:rPr>
  </w:style>
  <w:style w:type="paragraph" w:customStyle="1" w:styleId="1">
    <w:name w:val="1"/>
    <w:basedOn w:val="Normalny"/>
    <w:next w:val="Nagwek"/>
    <w:rsid w:val="00632FC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8701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B14190"/>
    <w:rPr>
      <w:b/>
      <w:snapToGrid w:val="0"/>
      <w:sz w:val="24"/>
    </w:rPr>
  </w:style>
  <w:style w:type="character" w:customStyle="1" w:styleId="Nagwek4Znak">
    <w:name w:val="Nagłówek 4 Znak"/>
    <w:link w:val="Nagwek4"/>
    <w:rsid w:val="00B14190"/>
    <w:rPr>
      <w:b/>
      <w:bCs/>
      <w:snapToGrid w:val="0"/>
      <w:sz w:val="24"/>
    </w:rPr>
  </w:style>
  <w:style w:type="character" w:customStyle="1" w:styleId="TytuZnak">
    <w:name w:val="Tytuł Znak"/>
    <w:link w:val="Tytu"/>
    <w:rsid w:val="00B14190"/>
    <w:rPr>
      <w:b/>
      <w:snapToGrid w:val="0"/>
      <w:sz w:val="32"/>
    </w:rPr>
  </w:style>
  <w:style w:type="character" w:customStyle="1" w:styleId="NagwekZnak">
    <w:name w:val="Nagłówek Znak"/>
    <w:link w:val="Nagwek"/>
    <w:rsid w:val="00B14190"/>
    <w:rPr>
      <w:sz w:val="24"/>
    </w:rPr>
  </w:style>
  <w:style w:type="character" w:customStyle="1" w:styleId="Tekstpodstawowy2Znak">
    <w:name w:val="Tekst podstawowy 2 Znak"/>
    <w:link w:val="Tekstpodstawowy2"/>
    <w:rsid w:val="00B14190"/>
    <w:rPr>
      <w:i/>
      <w:iCs/>
      <w:sz w:val="24"/>
    </w:rPr>
  </w:style>
  <w:style w:type="character" w:customStyle="1" w:styleId="Nagwek3Znak">
    <w:name w:val="Nagłówek 3 Znak"/>
    <w:link w:val="Nagwek3"/>
    <w:rsid w:val="00974474"/>
    <w:rPr>
      <w:b/>
      <w:sz w:val="22"/>
    </w:rPr>
  </w:style>
  <w:style w:type="character" w:customStyle="1" w:styleId="StopkaZnak">
    <w:name w:val="Stopka Znak"/>
    <w:link w:val="Stopka"/>
    <w:uiPriority w:val="99"/>
    <w:rsid w:val="00417E09"/>
    <w:rPr>
      <w:sz w:val="24"/>
    </w:rPr>
  </w:style>
  <w:style w:type="character" w:customStyle="1" w:styleId="TekstpodstawowyZnak">
    <w:name w:val="Tekst podstawowy Znak"/>
    <w:link w:val="Tekstpodstawowy"/>
    <w:uiPriority w:val="99"/>
    <w:rsid w:val="00417E09"/>
    <w:rPr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0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09"/>
  </w:style>
  <w:style w:type="character" w:styleId="Odwoanieprzypisukocowego">
    <w:name w:val="endnote reference"/>
    <w:uiPriority w:val="99"/>
    <w:semiHidden/>
    <w:unhideWhenUsed/>
    <w:rsid w:val="00F862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3582"/>
    <w:pPr>
      <w:ind w:left="720"/>
      <w:jc w:val="left"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uiPriority w:val="99"/>
    <w:unhideWhenUsed/>
    <w:rsid w:val="005E0A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3D8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3D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D8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3B3D8A"/>
    <w:rPr>
      <w:b/>
      <w:bCs/>
    </w:rPr>
  </w:style>
  <w:style w:type="paragraph" w:styleId="Poprawka">
    <w:name w:val="Revision"/>
    <w:hidden/>
    <w:uiPriority w:val="99"/>
    <w:semiHidden/>
    <w:rsid w:val="003B3D8A"/>
    <w:rPr>
      <w:sz w:val="24"/>
    </w:rPr>
  </w:style>
  <w:style w:type="character" w:customStyle="1" w:styleId="TekstkomentarzaZnak1">
    <w:name w:val="Tekst komentarza Znak1"/>
    <w:uiPriority w:val="99"/>
    <w:rsid w:val="00294973"/>
    <w:rPr>
      <w:kern w:val="1"/>
      <w:lang w:eastAsia="ar-SA"/>
    </w:rPr>
  </w:style>
  <w:style w:type="character" w:styleId="Hipercze">
    <w:name w:val="Hyperlink"/>
    <w:uiPriority w:val="99"/>
    <w:unhideWhenUsed/>
    <w:rsid w:val="00294973"/>
    <w:rPr>
      <w:color w:val="0000FF"/>
      <w:u w:val="single"/>
    </w:rPr>
  </w:style>
  <w:style w:type="character" w:customStyle="1" w:styleId="footnote">
    <w:name w:val="footnote"/>
    <w:rsid w:val="007A7083"/>
  </w:style>
  <w:style w:type="character" w:customStyle="1" w:styleId="articletitle">
    <w:name w:val="articletitle"/>
    <w:rsid w:val="00F37429"/>
  </w:style>
  <w:style w:type="character" w:customStyle="1" w:styleId="highlight">
    <w:name w:val="highlight"/>
    <w:rsid w:val="00F37429"/>
  </w:style>
  <w:style w:type="paragraph" w:customStyle="1" w:styleId="Zal-text">
    <w:name w:val="Zal-text"/>
    <w:basedOn w:val="Normalny"/>
    <w:uiPriority w:val="99"/>
    <w:rsid w:val="009C641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ND">
    <w:name w:val="ND"/>
    <w:uiPriority w:val="99"/>
    <w:rsid w:val="009C6414"/>
  </w:style>
  <w:style w:type="paragraph" w:customStyle="1" w:styleId="divparagraph">
    <w:name w:val="div.paragraph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rsid w:val="00AA5F2F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CA2511"/>
    <w:pPr>
      <w:suppressAutoHyphens/>
      <w:jc w:val="left"/>
    </w:pPr>
    <w:rPr>
      <w:kern w:val="1"/>
      <w:sz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rsid w:val="00CA2511"/>
    <w:rPr>
      <w:kern w:val="1"/>
      <w:lang w:eastAsia="ar-SA"/>
    </w:rPr>
  </w:style>
  <w:style w:type="character" w:customStyle="1" w:styleId="Tekstpodstawowywcity2Znak">
    <w:name w:val="Tekst podstawowy wcięty 2 Znak"/>
    <w:link w:val="Tekstpodstawowywcity2"/>
    <w:rsid w:val="00F03A39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10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5342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91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8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8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754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685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830D2-1AEF-4569-944B-DFD2091E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23</Pages>
  <Words>8707</Words>
  <Characters>56997</Characters>
  <Application>Microsoft Office Word</Application>
  <DocSecurity>0</DocSecurity>
  <Lines>474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2</vt:lpstr>
    </vt:vector>
  </TitlesOfParts>
  <Company>Hewlett-Packard Company</Company>
  <LinksUpToDate>false</LinksUpToDate>
  <CharactersWithSpaces>65573</CharactersWithSpaces>
  <SharedDoc>false</SharedDoc>
  <HLinks>
    <vt:vector size="6" baseType="variant">
      <vt:variant>
        <vt:i4>5898266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https://sip.legalis.pl/document-view.seam?documentId=mfrxilruguytenzuga4a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2</dc:title>
  <dc:creator>ZIM</dc:creator>
  <cp:lastModifiedBy>KATARZYNA</cp:lastModifiedBy>
  <cp:revision>18</cp:revision>
  <cp:lastPrinted>2021-04-19T05:14:00Z</cp:lastPrinted>
  <dcterms:created xsi:type="dcterms:W3CDTF">2021-04-20T16:11:00Z</dcterms:created>
  <dcterms:modified xsi:type="dcterms:W3CDTF">2021-10-29T18:46:00Z</dcterms:modified>
</cp:coreProperties>
</file>